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345BF4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345BF4">
        <w:rPr>
          <w:rFonts w:ascii="Arial" w:hAnsi="Arial" w:cs="Arial"/>
          <w:b/>
          <w:sz w:val="32"/>
        </w:rPr>
        <w:t>15</w:t>
      </w:r>
      <w:r w:rsidR="00852AFD" w:rsidRPr="00345BF4">
        <w:rPr>
          <w:rFonts w:ascii="Arial" w:hAnsi="Arial" w:cs="Arial"/>
          <w:b/>
          <w:sz w:val="32"/>
        </w:rPr>
        <w:t>.</w:t>
      </w:r>
      <w:r w:rsidR="00833449" w:rsidRPr="00345BF4">
        <w:rPr>
          <w:rFonts w:ascii="Arial" w:hAnsi="Arial" w:cs="Arial"/>
          <w:b/>
          <w:sz w:val="32"/>
        </w:rPr>
        <w:t>03</w:t>
      </w:r>
      <w:r w:rsidR="00852AFD" w:rsidRPr="00345BF4">
        <w:rPr>
          <w:rFonts w:ascii="Arial" w:hAnsi="Arial" w:cs="Arial"/>
          <w:b/>
          <w:sz w:val="32"/>
        </w:rPr>
        <w:t>.201</w:t>
      </w:r>
      <w:r w:rsidR="00833449" w:rsidRPr="00345BF4">
        <w:rPr>
          <w:rFonts w:ascii="Arial" w:hAnsi="Arial" w:cs="Arial"/>
          <w:b/>
          <w:sz w:val="32"/>
        </w:rPr>
        <w:t>9</w:t>
      </w:r>
      <w:r w:rsidR="00F87A79">
        <w:rPr>
          <w:rFonts w:ascii="Arial" w:hAnsi="Arial" w:cs="Arial"/>
          <w:b/>
          <w:sz w:val="32"/>
        </w:rPr>
        <w:t>Г.</w:t>
      </w:r>
      <w:r w:rsidR="00852AFD" w:rsidRPr="00345BF4">
        <w:rPr>
          <w:rFonts w:ascii="Arial" w:hAnsi="Arial" w:cs="Arial"/>
          <w:b/>
          <w:sz w:val="32"/>
        </w:rPr>
        <w:t xml:space="preserve"> №</w:t>
      </w:r>
      <w:r w:rsidRPr="00345BF4">
        <w:rPr>
          <w:rFonts w:ascii="Arial" w:hAnsi="Arial" w:cs="Arial"/>
          <w:b/>
          <w:sz w:val="32"/>
        </w:rPr>
        <w:t>58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B90141" w:rsidRPr="006823FA" w:rsidRDefault="00852AFD" w:rsidP="00E50AA3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4921C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90141" w:rsidRPr="00BA5AB9" w:rsidRDefault="00B90141" w:rsidP="00E50AA3">
      <w:pPr>
        <w:tabs>
          <w:tab w:val="left" w:pos="4295"/>
        </w:tabs>
        <w:overflowPunct w:val="0"/>
        <w:autoSpaceDE w:val="0"/>
        <w:rPr>
          <w:rFonts w:ascii="Arial" w:hAnsi="Arial" w:cs="Arial"/>
          <w:b/>
          <w:sz w:val="32"/>
          <w:szCs w:val="28"/>
        </w:rPr>
      </w:pP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574E08" w:rsidRPr="00574E08">
        <w:rPr>
          <w:bCs w:val="0"/>
          <w:color w:val="auto"/>
          <w:sz w:val="32"/>
          <w:szCs w:val="32"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2018 ГОД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2018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  <w:bookmarkStart w:id="0" w:name="sub_555"/>
      <w:r w:rsidRPr="001E7CB6">
        <w:rPr>
          <w:rFonts w:ascii="Arial" w:hAnsi="Arial" w:cs="Arial"/>
        </w:rPr>
        <w:t>Рассмотрев представленный отчет об исполнении в 2018 году программы «</w:t>
      </w:r>
      <w:r w:rsidR="00574E08" w:rsidRPr="00574E08">
        <w:rPr>
          <w:rFonts w:ascii="Arial" w:hAnsi="Arial" w:cs="Arial"/>
          <w:bCs/>
        </w:rPr>
        <w:t xml:space="preserve">Обеспечение комплексных мер противодействия чрезвычайным ситуациям природного и техногенного характера Порогского муниципального образования </w:t>
      </w:r>
      <w:proofErr w:type="gramStart"/>
      <w:r w:rsidR="00574E08" w:rsidRPr="00574E08">
        <w:rPr>
          <w:rFonts w:ascii="Arial" w:hAnsi="Arial" w:cs="Arial"/>
          <w:bCs/>
        </w:rPr>
        <w:t>на</w:t>
      </w:r>
      <w:proofErr w:type="gramEnd"/>
      <w:r w:rsidR="00574E08" w:rsidRPr="00574E08">
        <w:rPr>
          <w:rFonts w:ascii="Arial" w:hAnsi="Arial" w:cs="Arial"/>
          <w:bCs/>
        </w:rPr>
        <w:t xml:space="preserve"> 2018</w:t>
      </w:r>
      <w:r w:rsidR="00574E08">
        <w:rPr>
          <w:rFonts w:ascii="Arial" w:hAnsi="Arial" w:cs="Arial"/>
          <w:bCs/>
        </w:rPr>
        <w:t xml:space="preserve"> </w:t>
      </w:r>
      <w:r w:rsidR="00574E08" w:rsidRPr="00574E08">
        <w:rPr>
          <w:rFonts w:ascii="Arial" w:hAnsi="Arial" w:cs="Arial"/>
          <w:bCs/>
        </w:rPr>
        <w:t>год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Pr="00833449">
        <w:rPr>
          <w:rFonts w:ascii="Arial" w:hAnsi="Arial" w:cs="Arial"/>
        </w:rPr>
        <w:t>27.12.2017 №72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6C1206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="00574E08" w:rsidRPr="00574E08">
        <w:rPr>
          <w:rFonts w:ascii="Arial" w:hAnsi="Arial" w:cs="Arial"/>
          <w:bCs/>
        </w:rPr>
        <w:t>Обеспечение комплексных мер противодействия чрезвычайным ситуациям природного и техногенного характера Порогского муниципального образования на 2018</w:t>
      </w:r>
      <w:r w:rsidR="00574E08">
        <w:rPr>
          <w:rFonts w:ascii="Arial" w:hAnsi="Arial" w:cs="Arial"/>
          <w:bCs/>
        </w:rPr>
        <w:t xml:space="preserve"> </w:t>
      </w:r>
      <w:r w:rsidR="00574E08" w:rsidRPr="00574E08">
        <w:rPr>
          <w:rFonts w:ascii="Arial" w:hAnsi="Arial" w:cs="Arial"/>
          <w:bCs/>
        </w:rPr>
        <w:t>год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>
        <w:rPr>
          <w:rFonts w:ascii="Arial" w:hAnsi="Arial" w:cs="Arial"/>
        </w:rPr>
        <w:t>27.12.2017</w:t>
      </w:r>
      <w:r w:rsidRPr="0083344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72</w:t>
      </w:r>
      <w:r w:rsidRPr="00833449">
        <w:rPr>
          <w:rFonts w:ascii="Arial" w:hAnsi="Arial" w:cs="Arial"/>
        </w:rPr>
        <w:t>, за 2018 год (прилагается).</w:t>
      </w:r>
    </w:p>
    <w:p w:rsidR="00833449" w:rsidRPr="00833449" w:rsidRDefault="00833449" w:rsidP="00833449">
      <w:pPr>
        <w:ind w:firstLine="708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6C1206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6C1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920E40" w:rsidRPr="00574E08" w:rsidRDefault="00920E40" w:rsidP="006C1206">
      <w:pPr>
        <w:jc w:val="both"/>
        <w:rPr>
          <w:rFonts w:ascii="Arial" w:hAnsi="Arial" w:cs="Arial"/>
        </w:rPr>
      </w:pPr>
    </w:p>
    <w:p w:rsidR="006C1206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Default="007B4FC7" w:rsidP="006C120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15.03.</w:t>
      </w:r>
      <w:r w:rsidR="006C1206">
        <w:rPr>
          <w:rFonts w:ascii="Courier New" w:hAnsi="Courier New" w:cs="Courier New"/>
          <w:sz w:val="22"/>
          <w:szCs w:val="22"/>
        </w:rPr>
        <w:t>2019</w:t>
      </w:r>
      <w:r w:rsidR="00345BF4">
        <w:rPr>
          <w:rFonts w:ascii="Courier New" w:hAnsi="Courier New" w:cs="Courier New"/>
          <w:sz w:val="22"/>
          <w:szCs w:val="22"/>
        </w:rPr>
        <w:t>г. №58</w:t>
      </w:r>
    </w:p>
    <w:p w:rsidR="006C1206" w:rsidRPr="006C1206" w:rsidRDefault="006C1206" w:rsidP="006C1206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920E40" w:rsidRPr="006C1206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C1206">
        <w:rPr>
          <w:rFonts w:ascii="Arial" w:hAnsi="Arial" w:cs="Arial"/>
          <w:b/>
          <w:sz w:val="30"/>
          <w:szCs w:val="30"/>
        </w:rPr>
        <w:lastRenderedPageBreak/>
        <w:t>ОТЧЕТ О РЕАЛИЗАЦИИ МУНИЦИПАЛЬНОЙ ПРОГРАММЫ «</w:t>
      </w:r>
      <w:r w:rsidR="00574E08" w:rsidRPr="006C1206">
        <w:rPr>
          <w:rFonts w:ascii="Arial" w:hAnsi="Arial" w:cs="Arial"/>
          <w:b/>
          <w:bCs/>
          <w:sz w:val="30"/>
          <w:szCs w:val="30"/>
        </w:rPr>
        <w:t xml:space="preserve">ОБЕСПЕЧЕНИЕ КОМПЛЕКСНЫХ </w:t>
      </w:r>
      <w:bookmarkStart w:id="1" w:name="_GoBack"/>
      <w:bookmarkEnd w:id="1"/>
      <w:r w:rsidR="00574E08" w:rsidRPr="006C1206">
        <w:rPr>
          <w:rFonts w:ascii="Arial" w:hAnsi="Arial" w:cs="Arial"/>
          <w:b/>
          <w:bCs/>
          <w:sz w:val="30"/>
          <w:szCs w:val="30"/>
        </w:rPr>
        <w:t>МЕР ПРОТИВОДЕЙСТВИЯ ЧРЕЗВЫЧАЙНЫМ СИТУАЦИЯМ ПРИРОДНОГО И ТЕХНОГЕННОГО ХАРАКТЕРА ПОРОГСКОГО МУНИЦИПАЛЬНОГО ОБРАЗОВАНИЯ НА 2018 ГОД</w:t>
      </w:r>
      <w:r w:rsidRPr="006C1206">
        <w:rPr>
          <w:rFonts w:ascii="Arial" w:hAnsi="Arial" w:cs="Arial"/>
          <w:b/>
          <w:sz w:val="30"/>
          <w:szCs w:val="30"/>
        </w:rPr>
        <w:t>» ЗА 2018 ГОД</w:t>
      </w:r>
    </w:p>
    <w:p w:rsidR="00920E40" w:rsidRPr="006C1206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0E40" w:rsidRPr="006C1206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1206">
        <w:rPr>
          <w:rFonts w:ascii="Arial" w:hAnsi="Arial" w:cs="Arial"/>
        </w:rPr>
        <w:t>ПОДПРОГРАММА</w:t>
      </w:r>
      <w:r w:rsidR="00D249DC" w:rsidRPr="006C1206">
        <w:rPr>
          <w:rFonts w:ascii="Arial" w:hAnsi="Arial" w:cs="Arial"/>
        </w:rPr>
        <w:t xml:space="preserve"> 1</w:t>
      </w:r>
      <w:r w:rsidRPr="006C1206">
        <w:rPr>
          <w:rFonts w:ascii="Arial" w:hAnsi="Arial" w:cs="Arial"/>
        </w:rPr>
        <w:t xml:space="preserve"> «</w:t>
      </w:r>
      <w:r w:rsidR="00574E08" w:rsidRPr="006C1206">
        <w:rPr>
          <w:rFonts w:ascii="Arial" w:hAnsi="Arial" w:cs="Arial"/>
          <w:bCs/>
        </w:rPr>
        <w:t>МЕРОПРИЯТИЯ ПО ПРОФИЛАКТИКЕ ТЕРРОРИЗМА И ЭКСТРЕМИЗМА, А ТАКЖЕ МИНИМИЗАЦИИ И (ИЛИ) ЛИКВИДАЦИИ ПОСЛЕДСТВИЙ ПРОЯВЛЕНИИ ТЕРРОРИЗ</w:t>
      </w:r>
      <w:r w:rsidR="00574E08" w:rsidRPr="006C1206">
        <w:rPr>
          <w:rFonts w:ascii="Arial" w:hAnsi="Arial" w:cs="Arial"/>
          <w:bCs/>
        </w:rPr>
        <w:softHyphen/>
        <w:t>МА, ЭКСТРЕМИЗМА НА ТЕРРИТОРИИ ПОРОГСКОГО МУНИЦИПАЛЬНОГО ОБРАЗОВАНИИ НА ПЕРИОД 2018 ГОД</w:t>
      </w:r>
      <w:r w:rsidRPr="006C1206">
        <w:rPr>
          <w:rFonts w:ascii="Arial" w:hAnsi="Arial" w:cs="Arial"/>
        </w:rPr>
        <w:t>»</w:t>
      </w:r>
    </w:p>
    <w:p w:rsidR="00920E40" w:rsidRPr="006C1206" w:rsidRDefault="006C1206" w:rsidP="006C1206">
      <w:pPr>
        <w:tabs>
          <w:tab w:val="left" w:pos="3630"/>
        </w:tabs>
        <w:autoSpaceDE w:val="0"/>
        <w:autoSpaceDN w:val="0"/>
        <w:adjustRightInd w:val="0"/>
        <w:rPr>
          <w:rFonts w:ascii="Arial" w:hAnsi="Arial" w:cs="Arial"/>
        </w:rPr>
      </w:pPr>
      <w: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6C1206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6C1206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574E08" w:rsidP="00574E08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терроризма, экстремизма на территории муниципального образования на период 2018 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Порогского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6C1206" w:rsidRDefault="006C1206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C1206">
        <w:rPr>
          <w:rFonts w:ascii="Arial" w:hAnsi="Arial" w:cs="Arial"/>
        </w:rPr>
        <w:t>ОЦЕНКА СТЕПЕНИ ДОСТИЖЕНИЯ ЦЕЛЕВЫХ ПОКАЗАТЕЛЕЙ</w:t>
      </w:r>
    </w:p>
    <w:p w:rsidR="00920E40" w:rsidRPr="006C120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6C1206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6C1206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6C1206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6C1206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6C1206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6C1206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6C12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6C1206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6C1206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6C1206" w:rsidRDefault="00920E4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574E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Cs/>
                <w:sz w:val="22"/>
                <w:szCs w:val="22"/>
              </w:rPr>
              <w:t>Изготовление, приобретение буклетов, плакатов, памяток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6C1206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6C1206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</w:t>
            </w:r>
            <w:r w:rsidR="00920E40" w:rsidRPr="006C1206">
              <w:rPr>
                <w:rFonts w:ascii="Courier New" w:hAnsi="Courier New" w:cs="Courier New"/>
                <w:sz w:val="22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6C1206" w:rsidRDefault="0046177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</w:tbl>
    <w:p w:rsidR="00920E40" w:rsidRPr="006C120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6C1206" w:rsidRDefault="006C1206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1206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6C1206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1024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1275"/>
        <w:gridCol w:w="1560"/>
        <w:gridCol w:w="992"/>
        <w:gridCol w:w="751"/>
      </w:tblGrid>
      <w:tr w:rsidR="00920E40" w:rsidRPr="006C1206" w:rsidTr="006C1206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6C12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20E40" w:rsidRPr="006C1206" w:rsidTr="006C1206">
        <w:trPr>
          <w:cantSplit/>
          <w:trHeight w:val="1150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6C1206" w:rsidTr="006C1206">
        <w:trPr>
          <w:cantSplit/>
          <w:trHeight w:val="2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i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920E40" w:rsidRPr="006C1206" w:rsidTr="006C1206">
        <w:trPr>
          <w:cantSplit/>
          <w:trHeight w:val="2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574E08" w:rsidP="006C12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проявлений терроризма, экстремизма на территории муниципального образования на период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574E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Cs/>
                <w:sz w:val="22"/>
                <w:szCs w:val="22"/>
              </w:rPr>
              <w:t>Изготовление, приобретение буклетов, плакатов, памяток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0E40" w:rsidRPr="006C1206" w:rsidTr="006C1206">
        <w:trPr>
          <w:cantSplit/>
          <w:trHeight w:val="36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920E40" w:rsidRPr="006C120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6C1206" w:rsidRDefault="006C1206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1206">
        <w:rPr>
          <w:rFonts w:ascii="Arial" w:hAnsi="Arial" w:cs="Arial"/>
        </w:rPr>
        <w:t>ОТЧЕТ О ХОДЕ ФИНАНСИРОВАНИЯ И ВЫПОЛНЕНИЯ МЕРОПРИЯТИЙ ПРОГРАММЫ ЗА 2018 ГОД</w:t>
      </w:r>
    </w:p>
    <w:p w:rsidR="00920E40" w:rsidRPr="006C1206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6C1206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6C1206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6C1206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2018 год,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920E40" w:rsidRPr="006C1206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574E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Cs/>
                <w:sz w:val="22"/>
                <w:szCs w:val="22"/>
              </w:rPr>
              <w:t>Изготовление, приобретение буклетов, плакатов, памяток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sz w:val="22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sz w:val="22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sz w:val="22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sz w:val="22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920E40" w:rsidRPr="006C1206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>
            <w:pPr>
              <w:rPr>
                <w:sz w:val="22"/>
              </w:rPr>
            </w:pPr>
          </w:p>
        </w:tc>
      </w:tr>
      <w:tr w:rsidR="00920E40" w:rsidRPr="006C1206" w:rsidTr="00920E40">
        <w:trPr>
          <w:trHeight w:val="143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b/>
                <w:sz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sz w:val="22"/>
              </w:rPr>
            </w:pPr>
          </w:p>
        </w:tc>
      </w:tr>
      <w:tr w:rsidR="00920E40" w:rsidRPr="006C1206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6C120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6C1206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1206">
        <w:rPr>
          <w:rFonts w:ascii="Arial" w:hAnsi="Arial" w:cs="Arial"/>
        </w:rPr>
        <w:lastRenderedPageBreak/>
        <w:t>ПОДПРОГРАММА</w:t>
      </w:r>
      <w:r w:rsidR="00D249DC" w:rsidRPr="006C1206">
        <w:rPr>
          <w:rFonts w:ascii="Arial" w:hAnsi="Arial" w:cs="Arial"/>
        </w:rPr>
        <w:t xml:space="preserve"> 2</w:t>
      </w:r>
      <w:r w:rsidRPr="006C1206">
        <w:rPr>
          <w:rFonts w:ascii="Arial" w:hAnsi="Arial" w:cs="Arial"/>
        </w:rPr>
        <w:t xml:space="preserve"> «</w:t>
      </w:r>
      <w:r w:rsidR="00574E08" w:rsidRPr="006C1206">
        <w:rPr>
          <w:rFonts w:ascii="Arial" w:hAnsi="Arial" w:cs="Arial"/>
          <w:bCs/>
        </w:rPr>
        <w:t>ПРЕДУПРЕЖДЕНИЕ ЧРЕЗВЫЧАЙНЫХ СИТУАЦИЙ И ОБЕСПЕЧЕНИЕ ПОЖАРНОЙ БЕЗОПАСНОСТИ В ПОРОГСКОМ МУНИЦИПАЛЬНОМ ОБРАЗОВАНИИ НА 2018 ГОД</w:t>
      </w:r>
      <w:r w:rsidRPr="006C1206">
        <w:rPr>
          <w:rFonts w:ascii="Arial" w:hAnsi="Arial" w:cs="Arial"/>
        </w:rPr>
        <w:t>»</w:t>
      </w:r>
    </w:p>
    <w:p w:rsidR="00920E40" w:rsidRPr="006C1206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6C1206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2018 г.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6C1206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574E08" w:rsidP="00920E40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Предупреждение чрезвычайных ситуаций и обеспечение пожарной безопасности в </w:t>
            </w:r>
            <w:proofErr w:type="spellStart"/>
            <w:r w:rsidRPr="006C1206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6C1206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на 2018 </w:t>
            </w:r>
            <w:r w:rsidR="00D249DC" w:rsidRPr="006C1206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6C1206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6C1206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574E08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  <w:lang w:eastAsia="en-US"/>
              </w:rPr>
              <w:t>23,4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6C1206" w:rsidRDefault="006C1206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C1206">
        <w:rPr>
          <w:rFonts w:ascii="Arial" w:hAnsi="Arial" w:cs="Arial"/>
        </w:rPr>
        <w:t>ОЦЕНКА СТЕПЕНИ ДОСТИЖЕНИЯ ЦЕЛЕВЫХ ПОКАЗАТЕЛЕЙ</w:t>
      </w:r>
    </w:p>
    <w:p w:rsidR="00920E40" w:rsidRPr="006C120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6C1206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6C1206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6C1206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20E40" w:rsidRPr="006C1206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="00920E40" w:rsidRPr="006C120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920E40" w:rsidRPr="006C120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6C12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920E40" w:rsidRPr="006C1206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920E40" w:rsidRPr="006C1206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6C1206" w:rsidRDefault="00920E40" w:rsidP="002F13E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574E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2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574E08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6C1206" w:rsidRDefault="00574E08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6C1206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6C1206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74E08" w:rsidRPr="006C1206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E08" w:rsidRPr="006C1206" w:rsidRDefault="00574E08" w:rsidP="002F13ED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E08" w:rsidRPr="006C1206" w:rsidRDefault="00574E08" w:rsidP="00920E40">
            <w:pPr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2"/>
              </w:rPr>
              <w:t>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E08" w:rsidRPr="006C1206" w:rsidRDefault="00574E08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E08" w:rsidRPr="006C1206" w:rsidRDefault="00574E08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E08" w:rsidRPr="006C1206" w:rsidRDefault="00574E08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E08" w:rsidRPr="006C1206" w:rsidRDefault="00574E08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E08" w:rsidRPr="006C1206" w:rsidRDefault="00574E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920E40" w:rsidRPr="006C120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6C1206" w:rsidRDefault="006C1206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1206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6C1206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6C1206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6C1206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6C1206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6C1206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6C1206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574E08" w:rsidRPr="006C1206" w:rsidTr="00920E40">
        <w:trPr>
          <w:cantSplit/>
          <w:trHeight w:val="2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74E08" w:rsidRPr="006C1206" w:rsidRDefault="00574E08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eastAsia="Calibri" w:hAnsi="Courier New" w:cs="Courier New"/>
                <w:bCs/>
                <w:sz w:val="22"/>
                <w:szCs w:val="20"/>
              </w:rPr>
              <w:t>Предупреждение чрезвычайных ситуаций и обеспечение пожарной безопаснос</w:t>
            </w:r>
            <w:r w:rsidRPr="006C1206">
              <w:rPr>
                <w:rFonts w:ascii="Courier New" w:eastAsia="Calibri" w:hAnsi="Courier New" w:cs="Courier New"/>
                <w:bCs/>
                <w:sz w:val="22"/>
                <w:szCs w:val="20"/>
              </w:rPr>
              <w:lastRenderedPageBreak/>
              <w:t xml:space="preserve">ти в </w:t>
            </w:r>
            <w:proofErr w:type="spellStart"/>
            <w:r w:rsidRPr="006C1206">
              <w:rPr>
                <w:rFonts w:ascii="Courier New" w:eastAsia="Calibri" w:hAnsi="Courier New" w:cs="Courier New"/>
                <w:bCs/>
                <w:sz w:val="22"/>
                <w:szCs w:val="20"/>
              </w:rPr>
              <w:t>Порогском</w:t>
            </w:r>
            <w:proofErr w:type="spellEnd"/>
            <w:r w:rsidRPr="006C1206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муниципальном образовании на 2018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0"/>
              </w:rPr>
              <w:lastRenderedPageBreak/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21,4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574E08" w:rsidRPr="006C1206" w:rsidTr="00574E08">
        <w:trPr>
          <w:cantSplit/>
          <w:trHeight w:val="2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E08" w:rsidRPr="006C1206" w:rsidRDefault="00574E08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574E08">
            <w:pPr>
              <w:rPr>
                <w:rFonts w:ascii="Courier New" w:eastAsia="Calibri" w:hAnsi="Courier New" w:cs="Courier New"/>
                <w:iCs/>
                <w:sz w:val="22"/>
                <w:szCs w:val="20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0"/>
              </w:rPr>
              <w:t>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74E08" w:rsidRPr="006C1206" w:rsidRDefault="00574E08" w:rsidP="00574E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D249DC" w:rsidRPr="006C1206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6C1206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6C1206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6C1206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6C1206" w:rsidRDefault="00574E08" w:rsidP="00574E08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23,4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6C1206" w:rsidRDefault="00574E08" w:rsidP="00574E08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6C1206" w:rsidRDefault="00D249DC" w:rsidP="00574E08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6C1206" w:rsidRDefault="00D249DC" w:rsidP="00574E0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6C1206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6C1206" w:rsidRDefault="006C1206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C1206">
        <w:rPr>
          <w:rFonts w:ascii="Arial" w:hAnsi="Arial" w:cs="Arial"/>
        </w:rPr>
        <w:t>ОТЧЕТ О ХОДЕ ФИНАНСИРОВАНИЯ И ВЫПОЛНЕНИЯ МЕРОПРИЯТИЙ ПОДПРОГРАММЫ ЗА 2018 ГОД</w:t>
      </w:r>
    </w:p>
    <w:p w:rsidR="00920E40" w:rsidRPr="006C1206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6C1206" w:rsidTr="006C12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6C12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6C12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A122F" w:rsidRPr="006C1206" w:rsidTr="006C12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574E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2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7A122F" w:rsidRPr="006C1206" w:rsidTr="006C12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574E08">
            <w:pPr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2"/>
              </w:rPr>
              <w:t>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D24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74E08" w:rsidRPr="006C1206" w:rsidTr="006C120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8" w:rsidRPr="006C1206" w:rsidRDefault="00574E08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574E08" w:rsidRPr="006C1206" w:rsidRDefault="00574E08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6C1206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6C1206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74E08" w:rsidRPr="006C1206" w:rsidTr="006C1206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08" w:rsidRPr="006C1206" w:rsidRDefault="00574E08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6C1206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08" w:rsidRPr="006C1206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574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08" w:rsidRPr="006C1206" w:rsidRDefault="00574E08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08" w:rsidRPr="006C1206" w:rsidRDefault="00574E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0E40" w:rsidRPr="006C1206" w:rsidTr="006C1206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6C1206" w:rsidRDefault="00920E40" w:rsidP="006C1206">
      <w:pPr>
        <w:jc w:val="center"/>
        <w:rPr>
          <w:rFonts w:ascii="Arial" w:hAnsi="Arial" w:cs="Arial"/>
        </w:rPr>
      </w:pPr>
      <w:r w:rsidRPr="006C1206">
        <w:rPr>
          <w:rFonts w:ascii="Arial" w:hAnsi="Arial" w:cs="Arial"/>
        </w:rPr>
        <w:lastRenderedPageBreak/>
        <w:t>ДОКЛАД О РЕАЛИЗАЦИИ ПРОГРАММЫ</w:t>
      </w:r>
    </w:p>
    <w:p w:rsidR="00920E40" w:rsidRPr="006C1206" w:rsidRDefault="00920E40" w:rsidP="00920E40">
      <w:pPr>
        <w:rPr>
          <w:rFonts w:ascii="Arial" w:hAnsi="Arial" w:cs="Arial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6C1206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6C12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6C1206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6C120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C120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920E40" w:rsidRPr="006C1206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</w:tr>
      <w:tr w:rsidR="00920E40" w:rsidRPr="006C1206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A122F" w:rsidRPr="006C1206" w:rsidTr="00E061F5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22F" w:rsidRPr="006C1206" w:rsidRDefault="007A122F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7A12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bCs/>
                <w:sz w:val="22"/>
                <w:szCs w:val="22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терроризма, экстремизма на территории муниципального образования на период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E42D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Cs/>
                <w:sz w:val="22"/>
                <w:szCs w:val="22"/>
              </w:rPr>
              <w:t>Изготовление, приобретение буклетов, плакатов, памяток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A122F" w:rsidRPr="006C1206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22F" w:rsidRPr="006C1206" w:rsidRDefault="007A122F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7A12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Предупреждение чрезвычайных ситуаций и обеспечение пожарной безопасности в </w:t>
            </w:r>
            <w:proofErr w:type="spellStart"/>
            <w:r w:rsidRPr="006C1206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6C1206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муниципальном образовании на 2018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E42D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2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E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E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F" w:rsidRPr="006C1206" w:rsidRDefault="007A122F" w:rsidP="00E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7A122F" w:rsidRPr="006C1206" w:rsidTr="0010044C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22F" w:rsidRPr="006C1206" w:rsidRDefault="007A122F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920E40">
            <w:pPr>
              <w:rPr>
                <w:rFonts w:ascii="Courier New" w:eastAsia="Calibri" w:hAnsi="Courier New" w:cs="Courier New"/>
                <w:iCs/>
                <w:sz w:val="22"/>
                <w:szCs w:val="22"/>
              </w:rPr>
            </w:pPr>
            <w:r w:rsidRPr="006C1206">
              <w:rPr>
                <w:rFonts w:ascii="Courier New" w:eastAsia="Calibri" w:hAnsi="Courier New" w:cs="Courier New"/>
                <w:iCs/>
                <w:sz w:val="22"/>
                <w:szCs w:val="22"/>
              </w:rPr>
              <w:t>Обеспечение безопасности населения и защищенности от угроз возникновения пожаров на территории муниципального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E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E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2F" w:rsidRPr="006C1206" w:rsidRDefault="007A122F" w:rsidP="00E42D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920E40" w:rsidRPr="006C1206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6C1206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7A122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7A122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6C1206" w:rsidRDefault="007A122F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C1206">
              <w:rPr>
                <w:rFonts w:ascii="Courier New" w:hAnsi="Courier New" w:cs="Courier New"/>
                <w:b/>
                <w:sz w:val="22"/>
                <w:szCs w:val="22"/>
              </w:rPr>
              <w:t>23,4</w:t>
            </w:r>
          </w:p>
        </w:tc>
      </w:tr>
      <w:bookmarkEnd w:id="0"/>
    </w:tbl>
    <w:p w:rsidR="00920E40" w:rsidRPr="006C1206" w:rsidRDefault="00920E40" w:rsidP="006C1206">
      <w:pPr>
        <w:jc w:val="both"/>
        <w:rPr>
          <w:rFonts w:ascii="Arial" w:hAnsi="Arial" w:cs="Arial"/>
        </w:rPr>
      </w:pPr>
    </w:p>
    <w:sectPr w:rsidR="00920E40" w:rsidRPr="006C1206" w:rsidSect="0046177C">
      <w:footerReference w:type="default" r:id="rId9"/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C1" w:rsidRDefault="007A36C1">
      <w:r>
        <w:separator/>
      </w:r>
    </w:p>
  </w:endnote>
  <w:endnote w:type="continuationSeparator" w:id="0">
    <w:p w:rsidR="007A36C1" w:rsidRDefault="007A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8" w:rsidRDefault="007A36C1">
    <w:pPr>
      <w:pStyle w:val="aff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.05pt;width:8pt;height:10.4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<v:fill opacity="0"/>
          <v:textbox inset="0,0,0,0">
            <w:txbxContent>
              <w:p w:rsidR="00920E40" w:rsidRDefault="00920E40">
                <w:pPr>
                  <w:pStyle w:val="aff3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C1" w:rsidRDefault="007A36C1">
      <w:r>
        <w:separator/>
      </w:r>
    </w:p>
  </w:footnote>
  <w:footnote w:type="continuationSeparator" w:id="0">
    <w:p w:rsidR="007A36C1" w:rsidRDefault="007A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CD"/>
    <w:rsid w:val="0001125B"/>
    <w:rsid w:val="00017850"/>
    <w:rsid w:val="0005097E"/>
    <w:rsid w:val="00053102"/>
    <w:rsid w:val="000605E3"/>
    <w:rsid w:val="0007449B"/>
    <w:rsid w:val="00085BCD"/>
    <w:rsid w:val="000A308D"/>
    <w:rsid w:val="000B1D44"/>
    <w:rsid w:val="000C2E69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C0616"/>
    <w:rsid w:val="001D160A"/>
    <w:rsid w:val="001E7AC2"/>
    <w:rsid w:val="00202CBA"/>
    <w:rsid w:val="002A45A5"/>
    <w:rsid w:val="002C5AB1"/>
    <w:rsid w:val="002E40C9"/>
    <w:rsid w:val="002F03B9"/>
    <w:rsid w:val="002F13ED"/>
    <w:rsid w:val="00342A14"/>
    <w:rsid w:val="00345BF4"/>
    <w:rsid w:val="00351F81"/>
    <w:rsid w:val="00391470"/>
    <w:rsid w:val="003936B8"/>
    <w:rsid w:val="003B2925"/>
    <w:rsid w:val="00427FF7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4414C"/>
    <w:rsid w:val="0057047F"/>
    <w:rsid w:val="00574E08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C1206"/>
    <w:rsid w:val="006C6E37"/>
    <w:rsid w:val="006F4F7C"/>
    <w:rsid w:val="00701C28"/>
    <w:rsid w:val="00707034"/>
    <w:rsid w:val="0071398F"/>
    <w:rsid w:val="00740449"/>
    <w:rsid w:val="00744C59"/>
    <w:rsid w:val="0076122B"/>
    <w:rsid w:val="0077205E"/>
    <w:rsid w:val="00785E9B"/>
    <w:rsid w:val="007A09E6"/>
    <w:rsid w:val="007A122F"/>
    <w:rsid w:val="007A36C1"/>
    <w:rsid w:val="007A3B5E"/>
    <w:rsid w:val="007B4FC7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20C7E"/>
    <w:rsid w:val="00920E40"/>
    <w:rsid w:val="009250D5"/>
    <w:rsid w:val="00925545"/>
    <w:rsid w:val="00954FE4"/>
    <w:rsid w:val="009631DB"/>
    <w:rsid w:val="009717F9"/>
    <w:rsid w:val="00977BC7"/>
    <w:rsid w:val="00991658"/>
    <w:rsid w:val="00995884"/>
    <w:rsid w:val="009B67B9"/>
    <w:rsid w:val="009C62C2"/>
    <w:rsid w:val="009E37C0"/>
    <w:rsid w:val="009E480A"/>
    <w:rsid w:val="009F3396"/>
    <w:rsid w:val="00A137E5"/>
    <w:rsid w:val="00A45E77"/>
    <w:rsid w:val="00A46FE8"/>
    <w:rsid w:val="00A53203"/>
    <w:rsid w:val="00A64BC5"/>
    <w:rsid w:val="00A86E5B"/>
    <w:rsid w:val="00AA1F1E"/>
    <w:rsid w:val="00AA5072"/>
    <w:rsid w:val="00AB75D3"/>
    <w:rsid w:val="00AD16BF"/>
    <w:rsid w:val="00AD236C"/>
    <w:rsid w:val="00AE0D61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C218DD"/>
    <w:rsid w:val="00C25D3E"/>
    <w:rsid w:val="00C37AE8"/>
    <w:rsid w:val="00C41866"/>
    <w:rsid w:val="00C47780"/>
    <w:rsid w:val="00C6104F"/>
    <w:rsid w:val="00C8363B"/>
    <w:rsid w:val="00C8665A"/>
    <w:rsid w:val="00C93919"/>
    <w:rsid w:val="00C950F2"/>
    <w:rsid w:val="00C97592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72C61"/>
    <w:rsid w:val="00D7423F"/>
    <w:rsid w:val="00DA0634"/>
    <w:rsid w:val="00DA56DC"/>
    <w:rsid w:val="00DB395A"/>
    <w:rsid w:val="00DC049A"/>
    <w:rsid w:val="00DD3BFA"/>
    <w:rsid w:val="00DD424F"/>
    <w:rsid w:val="00DD527C"/>
    <w:rsid w:val="00DE1C05"/>
    <w:rsid w:val="00DF0B4F"/>
    <w:rsid w:val="00E33298"/>
    <w:rsid w:val="00E50AA3"/>
    <w:rsid w:val="00E52A09"/>
    <w:rsid w:val="00E64690"/>
    <w:rsid w:val="00E955C9"/>
    <w:rsid w:val="00EA7CB7"/>
    <w:rsid w:val="00EE6C1A"/>
    <w:rsid w:val="00EF66FE"/>
    <w:rsid w:val="00F00045"/>
    <w:rsid w:val="00F07405"/>
    <w:rsid w:val="00F11276"/>
    <w:rsid w:val="00F20BE3"/>
    <w:rsid w:val="00F32FEE"/>
    <w:rsid w:val="00F707BB"/>
    <w:rsid w:val="00F75646"/>
    <w:rsid w:val="00F777ED"/>
    <w:rsid w:val="00F87A79"/>
    <w:rsid w:val="00F9668B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8E1B-CF7E-4580-BC77-C95729EC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11</cp:revision>
  <dcterms:created xsi:type="dcterms:W3CDTF">2018-01-10T05:03:00Z</dcterms:created>
  <dcterms:modified xsi:type="dcterms:W3CDTF">2019-04-16T01:45:00Z</dcterms:modified>
</cp:coreProperties>
</file>