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916B01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16B01">
        <w:rPr>
          <w:rFonts w:ascii="Arial" w:hAnsi="Arial" w:cs="Arial"/>
          <w:b/>
          <w:sz w:val="32"/>
        </w:rPr>
        <w:t>15</w:t>
      </w:r>
      <w:r w:rsidR="00852AFD" w:rsidRPr="00916B01">
        <w:rPr>
          <w:rFonts w:ascii="Arial" w:hAnsi="Arial" w:cs="Arial"/>
          <w:b/>
          <w:sz w:val="32"/>
        </w:rPr>
        <w:t>.</w:t>
      </w:r>
      <w:r w:rsidR="00833449" w:rsidRPr="00916B01">
        <w:rPr>
          <w:rFonts w:ascii="Arial" w:hAnsi="Arial" w:cs="Arial"/>
          <w:b/>
          <w:sz w:val="32"/>
        </w:rPr>
        <w:t>03</w:t>
      </w:r>
      <w:r w:rsidR="00852AFD" w:rsidRPr="00916B01">
        <w:rPr>
          <w:rFonts w:ascii="Arial" w:hAnsi="Arial" w:cs="Arial"/>
          <w:b/>
          <w:sz w:val="32"/>
        </w:rPr>
        <w:t>.201</w:t>
      </w:r>
      <w:r w:rsidR="00833449" w:rsidRPr="00916B01">
        <w:rPr>
          <w:rFonts w:ascii="Arial" w:hAnsi="Arial" w:cs="Arial"/>
          <w:b/>
          <w:sz w:val="32"/>
        </w:rPr>
        <w:t>9</w:t>
      </w:r>
      <w:r w:rsidR="00084BC3">
        <w:rPr>
          <w:rFonts w:ascii="Arial" w:hAnsi="Arial" w:cs="Arial"/>
          <w:b/>
          <w:sz w:val="32"/>
        </w:rPr>
        <w:t>Г.</w:t>
      </w:r>
      <w:r w:rsidR="00852AFD" w:rsidRPr="00916B01">
        <w:rPr>
          <w:rFonts w:ascii="Arial" w:hAnsi="Arial" w:cs="Arial"/>
          <w:b/>
          <w:sz w:val="32"/>
        </w:rPr>
        <w:t xml:space="preserve"> №</w:t>
      </w:r>
      <w:r>
        <w:rPr>
          <w:rFonts w:ascii="Arial" w:hAnsi="Arial" w:cs="Arial"/>
          <w:b/>
          <w:sz w:val="32"/>
        </w:rPr>
        <w:t xml:space="preserve"> 60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90141" w:rsidRPr="00817BCF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B90141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</w:p>
    <w:p w:rsidR="00920C7E" w:rsidRDefault="00833449" w:rsidP="00E50AA3">
      <w:pPr>
        <w:pStyle w:val="1"/>
        <w:tabs>
          <w:tab w:val="left" w:pos="5812"/>
        </w:tabs>
        <w:spacing w:before="0" w:after="0"/>
        <w:ind w:right="-2"/>
        <w:rPr>
          <w:bCs w:val="0"/>
          <w:color w:val="auto"/>
          <w:sz w:val="32"/>
          <w:szCs w:val="32"/>
        </w:rPr>
      </w:pPr>
      <w:r w:rsidRPr="00833449">
        <w:rPr>
          <w:bCs w:val="0"/>
          <w:color w:val="auto"/>
          <w:sz w:val="32"/>
          <w:szCs w:val="32"/>
        </w:rPr>
        <w:t xml:space="preserve">ОБ УТВЕРЖДЕНИИ ОТЧЕТА ОБ ИСПОЛНЕНИИ МУНИЦИПАЛЬНОЙ ПРОГРАММЫ «РАЗВИТИЕ ЖИЛИЩНО-КОММУНАЛЬНОГО ХОЗЯЙСТВА </w:t>
      </w:r>
      <w:r>
        <w:rPr>
          <w:bCs w:val="0"/>
          <w:color w:val="auto"/>
          <w:sz w:val="32"/>
          <w:szCs w:val="32"/>
        </w:rPr>
        <w:t>ПОРОГ</w:t>
      </w:r>
      <w:r w:rsidRPr="00833449">
        <w:rPr>
          <w:bCs w:val="0"/>
          <w:color w:val="auto"/>
          <w:sz w:val="32"/>
          <w:szCs w:val="32"/>
        </w:rPr>
        <w:t>СКОГО МУНИЦИПАЛЬНОГО ОБРАЗОВАНИЯ НА 201</w:t>
      </w:r>
      <w:r>
        <w:rPr>
          <w:bCs w:val="0"/>
          <w:color w:val="auto"/>
          <w:sz w:val="32"/>
          <w:szCs w:val="32"/>
        </w:rPr>
        <w:t>8</w:t>
      </w:r>
      <w:r w:rsidRPr="00833449">
        <w:rPr>
          <w:bCs w:val="0"/>
          <w:color w:val="auto"/>
          <w:sz w:val="32"/>
          <w:szCs w:val="32"/>
        </w:rPr>
        <w:t xml:space="preserve"> ГОД»</w:t>
      </w:r>
      <w:r w:rsidR="00920E40">
        <w:rPr>
          <w:bCs w:val="0"/>
          <w:color w:val="auto"/>
          <w:sz w:val="32"/>
          <w:szCs w:val="32"/>
        </w:rPr>
        <w:t xml:space="preserve"> ЗА 2018 ГОД</w:t>
      </w:r>
    </w:p>
    <w:p w:rsidR="00100785" w:rsidRPr="00100785" w:rsidRDefault="00100785" w:rsidP="00100785">
      <w:pPr>
        <w:rPr>
          <w:rFonts w:ascii="Arial" w:hAnsi="Arial" w:cs="Arial"/>
        </w:rPr>
      </w:pPr>
    </w:p>
    <w:p w:rsidR="00833449" w:rsidRDefault="00833449" w:rsidP="00084BC3">
      <w:pPr>
        <w:ind w:firstLine="709"/>
        <w:jc w:val="both"/>
        <w:rPr>
          <w:rFonts w:ascii="Arial" w:hAnsi="Arial" w:cs="Arial"/>
        </w:rPr>
      </w:pPr>
      <w:bookmarkStart w:id="0" w:name="sub_555"/>
      <w:proofErr w:type="gramStart"/>
      <w:r w:rsidRPr="001E7CB6">
        <w:rPr>
          <w:rFonts w:ascii="Arial" w:hAnsi="Arial" w:cs="Arial"/>
        </w:rPr>
        <w:t>Рассмотрев представленный отчет об исполнении в 2018 году программы «</w:t>
      </w:r>
      <w:r w:rsidRPr="00833449">
        <w:rPr>
          <w:rFonts w:ascii="Arial" w:hAnsi="Arial" w:cs="Arial"/>
          <w:bCs/>
        </w:rPr>
        <w:t>Развитие жилищно-коммунального хозяйства Порогского муниципального образования на 2018 год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Pr="00833449">
        <w:rPr>
          <w:rFonts w:ascii="Arial" w:hAnsi="Arial" w:cs="Arial"/>
        </w:rPr>
        <w:t>27.12.2017 №72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100785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  <w:proofErr w:type="gramEnd"/>
    </w:p>
    <w:p w:rsidR="00833449" w:rsidRDefault="00833449" w:rsidP="00084BC3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084BC3">
      <w:pPr>
        <w:ind w:firstLine="709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Pr="00833449">
        <w:rPr>
          <w:rFonts w:ascii="Arial" w:hAnsi="Arial" w:cs="Arial"/>
          <w:bCs/>
        </w:rPr>
        <w:t>Развитие жилищно-коммунального хозяйства Порогского муниципального образования на 2018 год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>
        <w:rPr>
          <w:rFonts w:ascii="Arial" w:hAnsi="Arial" w:cs="Arial"/>
        </w:rPr>
        <w:t>27.12.2017</w:t>
      </w:r>
      <w:r w:rsidRPr="0083344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72</w:t>
      </w:r>
      <w:r w:rsidRPr="00833449">
        <w:rPr>
          <w:rFonts w:ascii="Arial" w:hAnsi="Arial" w:cs="Arial"/>
        </w:rPr>
        <w:t>, за 2018 год (прилагается).</w:t>
      </w:r>
    </w:p>
    <w:p w:rsidR="00833449" w:rsidRPr="00833449" w:rsidRDefault="00833449" w:rsidP="00084BC3">
      <w:pPr>
        <w:ind w:firstLine="709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 муниципального образования</w:t>
      </w:r>
      <w:r w:rsidR="00100785">
        <w:rPr>
          <w:rFonts w:ascii="Arial" w:hAnsi="Arial" w:cs="Arial"/>
        </w:rPr>
        <w:t xml:space="preserve">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920E40" w:rsidRPr="0034135B" w:rsidRDefault="00920E40" w:rsidP="00084BC3">
      <w:pPr>
        <w:jc w:val="both"/>
        <w:rPr>
          <w:rFonts w:ascii="Arial" w:hAnsi="Arial" w:cs="Arial"/>
        </w:rPr>
      </w:pPr>
    </w:p>
    <w:p w:rsidR="00084BC3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Pr="00920E40" w:rsidRDefault="00100785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15.03.2019</w:t>
      </w:r>
      <w:bookmarkStart w:id="1" w:name="_GoBack"/>
      <w:bookmarkEnd w:id="1"/>
      <w:r w:rsidR="00916B01">
        <w:rPr>
          <w:rFonts w:ascii="Courier New" w:hAnsi="Courier New" w:cs="Courier New"/>
          <w:sz w:val="22"/>
          <w:szCs w:val="22"/>
        </w:rPr>
        <w:t>г. № 60</w:t>
      </w:r>
    </w:p>
    <w:p w:rsidR="00920E40" w:rsidRPr="00084BC3" w:rsidRDefault="00920E40" w:rsidP="00920E40">
      <w:pPr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:rsidR="00920E40" w:rsidRPr="00084BC3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84BC3">
        <w:rPr>
          <w:rFonts w:ascii="Arial" w:hAnsi="Arial" w:cs="Arial"/>
          <w:b/>
          <w:sz w:val="30"/>
          <w:szCs w:val="30"/>
        </w:rPr>
        <w:t>ОТЧЕТ О РЕАЛИЗАЦИИ МУНИЦИПАЛЬНОЙ ПРОГРАММЫ «</w:t>
      </w:r>
      <w:r w:rsidRPr="00084BC3">
        <w:rPr>
          <w:rFonts w:ascii="Arial" w:hAnsi="Arial" w:cs="Arial"/>
          <w:b/>
          <w:bCs/>
          <w:sz w:val="30"/>
          <w:szCs w:val="30"/>
        </w:rPr>
        <w:t>РАЗВИТИЕ ЖИЛИЩНО-КОММУНАЛЬНОГО ХОЗЯЙСТВА ПОРОГСКОГО МУНИЦИПАЛЬНОГО ОБРАЗОВАНИЯ НА 2018 ГОД</w:t>
      </w:r>
      <w:r w:rsidRPr="00084BC3">
        <w:rPr>
          <w:rFonts w:ascii="Arial" w:hAnsi="Arial" w:cs="Arial"/>
          <w:b/>
          <w:sz w:val="30"/>
          <w:szCs w:val="30"/>
        </w:rPr>
        <w:t>» ЗА 2018 ГОД</w:t>
      </w:r>
    </w:p>
    <w:p w:rsidR="00920E40" w:rsidRPr="00084BC3" w:rsidRDefault="00920E40" w:rsidP="00084B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BC3">
        <w:rPr>
          <w:rFonts w:ascii="Arial" w:hAnsi="Arial" w:cs="Arial"/>
        </w:rPr>
        <w:lastRenderedPageBreak/>
        <w:t>ПОДПРОГРАММА</w:t>
      </w:r>
      <w:r w:rsidR="00D249DC" w:rsidRPr="00084BC3">
        <w:rPr>
          <w:rFonts w:ascii="Arial" w:hAnsi="Arial" w:cs="Arial"/>
        </w:rPr>
        <w:t xml:space="preserve"> 1</w:t>
      </w:r>
      <w:r w:rsidRPr="00084BC3">
        <w:rPr>
          <w:rFonts w:ascii="Arial" w:hAnsi="Arial" w:cs="Arial"/>
        </w:rPr>
        <w:t xml:space="preserve"> «</w:t>
      </w:r>
      <w:r w:rsidR="00D249DC" w:rsidRPr="00084BC3">
        <w:rPr>
          <w:rFonts w:ascii="Arial" w:hAnsi="Arial" w:cs="Arial"/>
          <w:bCs/>
        </w:rPr>
        <w:t>ОРГАНИЗАЦИЯ И СОДЕРЖАНИЕ МЕСТ ЗАХОРОНЕНИЯ В ПОРОГСКОМ</w:t>
      </w:r>
      <w:r w:rsidR="00100785">
        <w:rPr>
          <w:rFonts w:ascii="Arial" w:hAnsi="Arial" w:cs="Arial"/>
          <w:bCs/>
        </w:rPr>
        <w:t xml:space="preserve"> </w:t>
      </w:r>
      <w:r w:rsidR="00D249DC" w:rsidRPr="00084BC3">
        <w:rPr>
          <w:rFonts w:ascii="Arial" w:hAnsi="Arial" w:cs="Arial"/>
          <w:bCs/>
        </w:rPr>
        <w:t>МУНИЦИПАЛЬНОМ ОБРАЗОВАНИИ НА 2018 ГОД</w:t>
      </w:r>
      <w:r w:rsidRPr="00084BC3">
        <w:rPr>
          <w:rFonts w:ascii="Arial" w:hAnsi="Arial" w:cs="Arial"/>
        </w:rPr>
        <w:t>»</w:t>
      </w:r>
    </w:p>
    <w:p w:rsidR="00920E40" w:rsidRPr="00084BC3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084BC3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2018 г.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084BC3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084BC3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084BC3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2018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>Администрация Порогского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084BC3" w:rsidRDefault="00084BC3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084BC3">
        <w:rPr>
          <w:rFonts w:ascii="Arial" w:hAnsi="Arial" w:cs="Arial"/>
        </w:rPr>
        <w:t>ОЦЕНКА СТЕПЕНИ ДОСТИЖЕНИЯ ЦЕЛЕВЫХ ПОКАЗАТЕЛЕЙ</w:t>
      </w:r>
    </w:p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084BC3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100785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084BC3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084BC3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="00920E40" w:rsidRPr="00084BC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920E40" w:rsidRPr="00084BC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1007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20E40" w:rsidRPr="00084BC3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920E40" w:rsidRPr="00084BC3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084BC3" w:rsidRDefault="00920E4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084BC3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084BC3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0E40" w:rsidRPr="00084BC3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084BC3" w:rsidRDefault="0046177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084BC3" w:rsidRDefault="00084BC3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BC3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084BC3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96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1418"/>
        <w:gridCol w:w="1275"/>
        <w:gridCol w:w="1560"/>
        <w:gridCol w:w="992"/>
        <w:gridCol w:w="751"/>
      </w:tblGrid>
      <w:tr w:rsidR="00920E40" w:rsidRPr="00084BC3" w:rsidTr="00084BC3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1007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20E40" w:rsidRPr="00084BC3" w:rsidTr="00084BC3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20E40" w:rsidRPr="00084BC3" w:rsidTr="00084BC3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20E40" w:rsidRPr="00084BC3" w:rsidTr="00084BC3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Организация и содержание мест захоронения в </w:t>
            </w:r>
            <w:proofErr w:type="spellStart"/>
            <w:r w:rsidRPr="00084BC3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084BC3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муниципальном образовании на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0E40" w:rsidRPr="00084BC3" w:rsidTr="00084BC3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084BC3" w:rsidRDefault="00084BC3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BC3">
        <w:rPr>
          <w:rFonts w:ascii="Arial" w:hAnsi="Arial" w:cs="Arial"/>
        </w:rPr>
        <w:t>ОТЧЕТ О ХОДЕ ФИНАНСИРОВАНИЯ И ВЫПОЛНЕНИЯ МЕРОПРИЯТИЙ ПРОГРАММЫ ЗА 2018 ГОД</w:t>
      </w:r>
    </w:p>
    <w:p w:rsidR="00920E40" w:rsidRPr="00084BC3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084BC3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1007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1007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 xml:space="preserve">Плановый срок исполнения мероприятия 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2018 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год,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Выполнено за отчетный период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Профинансировано за отчетный период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Степень и результаты выполнения программно</w:t>
            </w: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</w:p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920E40" w:rsidRPr="00084BC3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920E40" w:rsidRPr="00084BC3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>
            <w:pPr>
              <w:rPr>
                <w:sz w:val="22"/>
                <w:szCs w:val="22"/>
              </w:rPr>
            </w:pPr>
          </w:p>
        </w:tc>
      </w:tr>
      <w:tr w:rsidR="00920E40" w:rsidRPr="00084BC3" w:rsidTr="00920E40">
        <w:trPr>
          <w:trHeight w:val="143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084BC3" w:rsidRDefault="00920E40" w:rsidP="00920E40">
            <w:pPr>
              <w:rPr>
                <w:sz w:val="22"/>
                <w:szCs w:val="22"/>
              </w:rPr>
            </w:pPr>
          </w:p>
        </w:tc>
      </w:tr>
      <w:tr w:rsidR="00920E40" w:rsidRPr="00084BC3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084BC3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BC3">
        <w:rPr>
          <w:rFonts w:ascii="Arial" w:hAnsi="Arial" w:cs="Arial"/>
        </w:rPr>
        <w:t>ПОДПРОГРАММА</w:t>
      </w:r>
      <w:r w:rsidR="00D249DC" w:rsidRPr="00084BC3">
        <w:rPr>
          <w:rFonts w:ascii="Arial" w:hAnsi="Arial" w:cs="Arial"/>
        </w:rPr>
        <w:t xml:space="preserve"> 2</w:t>
      </w:r>
      <w:r w:rsidRPr="00084BC3">
        <w:rPr>
          <w:rFonts w:ascii="Arial" w:hAnsi="Arial" w:cs="Arial"/>
        </w:rPr>
        <w:t xml:space="preserve"> «</w:t>
      </w:r>
      <w:r w:rsidR="00D249DC" w:rsidRPr="00084BC3">
        <w:rPr>
          <w:rFonts w:ascii="Arial" w:hAnsi="Arial" w:cs="Arial"/>
          <w:bCs/>
        </w:rPr>
        <w:t>ОРГАНИЗАЦИЯ СБОРА И ВЫВОЗА БЫТОВЫХ ОТХОДОВ В ПОРОГСКОМ МУНИЦИПАЛЬНОМ ОБРАЗОВАНИИ НА 2018 ГОД</w:t>
      </w:r>
      <w:r w:rsidRPr="00084BC3">
        <w:rPr>
          <w:rFonts w:ascii="Arial" w:hAnsi="Arial" w:cs="Arial"/>
        </w:rPr>
        <w:t>»</w:t>
      </w:r>
    </w:p>
    <w:p w:rsidR="00920E40" w:rsidRPr="00084BC3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084BC3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2018 г.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084BC3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Организация сбора и вывоза бытовых отходов в </w:t>
            </w:r>
            <w:proofErr w:type="spellStart"/>
            <w:r w:rsidRPr="00084BC3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084BC3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2018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>49,</w:t>
            </w:r>
            <w:r w:rsidR="00D249DC"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>7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084BC3" w:rsidRDefault="00084BC3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084BC3">
        <w:rPr>
          <w:rFonts w:ascii="Arial" w:hAnsi="Arial" w:cs="Arial"/>
        </w:rPr>
        <w:t>ОЦЕНКА СТЕПЕНИ ДОСТИЖЕНИЯ ЦЕЛЕВЫХ ПОКАЗАТЕЛЕЙ</w:t>
      </w:r>
    </w:p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084BC3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100785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084BC3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084BC3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084BC3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084BC3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100785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084BC3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084BC3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084BC3" w:rsidRDefault="00920E4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eastAsia="Calibri" w:hAnsi="Courier New" w:cs="Courier New"/>
                <w:iCs/>
                <w:sz w:val="22"/>
                <w:szCs w:val="20"/>
              </w:rPr>
              <w:t>Вывоз мусора и отходов ТБО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49,7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084BC3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49,7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084BC3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084BC3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</w:tbl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084BC3" w:rsidRDefault="00084BC3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BC3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084BC3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084BC3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100785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084BC3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084BC3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D249DC" w:rsidRPr="00084BC3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49DC" w:rsidRPr="00084BC3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eastAsia="Calibri" w:hAnsi="Courier New" w:cs="Courier New"/>
                <w:bCs/>
                <w:sz w:val="22"/>
                <w:szCs w:val="20"/>
              </w:rPr>
              <w:lastRenderedPageBreak/>
              <w:t xml:space="preserve">Организация сбора и вывоза бытовых отходов в </w:t>
            </w:r>
            <w:proofErr w:type="spellStart"/>
            <w:r w:rsidRPr="00084BC3">
              <w:rPr>
                <w:rFonts w:ascii="Courier New" w:eastAsia="Calibri" w:hAnsi="Courier New" w:cs="Courier New"/>
                <w:bCs/>
                <w:sz w:val="22"/>
                <w:szCs w:val="20"/>
              </w:rPr>
              <w:t>Порогском</w:t>
            </w:r>
            <w:proofErr w:type="spellEnd"/>
            <w:r w:rsidRPr="00084BC3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муниципальном образовании на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eastAsia="Calibri" w:hAnsi="Courier New" w:cs="Courier New"/>
                <w:iCs/>
                <w:sz w:val="22"/>
                <w:szCs w:val="20"/>
              </w:rPr>
              <w:t>Вывоз мусора и отходов ТБО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9DC" w:rsidRPr="00084BC3" w:rsidRDefault="0034135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084BC3" w:rsidRDefault="00D249DC" w:rsidP="00084BC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49,7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084BC3" w:rsidRDefault="00D249DC" w:rsidP="00084BC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084BC3" w:rsidRDefault="00D249DC" w:rsidP="00084BC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49DC" w:rsidRPr="00084BC3" w:rsidRDefault="00D249DC" w:rsidP="00084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D249DC" w:rsidRPr="00084BC3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9DC" w:rsidRPr="00084BC3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084BC3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084BC3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49,7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084BC3" w:rsidRDefault="00D249DC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084BC3" w:rsidRDefault="00D249DC" w:rsidP="00084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084BC3" w:rsidRDefault="00084BC3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BC3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920E40" w:rsidRPr="00084BC3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084BC3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100785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100785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2018 год,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D249DC" w:rsidRPr="00084BC3" w:rsidTr="00D249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eastAsia="Calibri" w:hAnsi="Courier New" w:cs="Courier New"/>
                <w:iCs/>
                <w:sz w:val="22"/>
                <w:szCs w:val="20"/>
              </w:rPr>
              <w:t>Вывоз мусора и отходов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sz w:val="22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sz w:val="22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sz w:val="22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D249DC" w:rsidRPr="00084BC3" w:rsidTr="00D249DC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C" w:rsidRPr="00084BC3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D249DC" w:rsidRPr="00084BC3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084BC3" w:rsidRDefault="00D249DC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084BC3" w:rsidRDefault="00D249DC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b/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b/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b/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b/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D249DC" w:rsidRPr="00084BC3" w:rsidTr="00D249DC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C" w:rsidRPr="00084BC3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084BC3" w:rsidRDefault="00D249DC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084BC3" w:rsidRDefault="00D249DC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b/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b/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b/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084BC3" w:rsidRDefault="00D249DC" w:rsidP="00D249DC">
            <w:pPr>
              <w:jc w:val="center"/>
              <w:rPr>
                <w:b/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C" w:rsidRPr="00084BC3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920E40" w:rsidRPr="00084BC3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084BC3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084BC3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BC3">
        <w:rPr>
          <w:rFonts w:ascii="Arial" w:hAnsi="Arial" w:cs="Arial"/>
        </w:rPr>
        <w:t>ПОДПРОГРАММА</w:t>
      </w:r>
      <w:r w:rsidR="00D249DC" w:rsidRPr="00084BC3">
        <w:rPr>
          <w:rFonts w:ascii="Arial" w:hAnsi="Arial" w:cs="Arial"/>
        </w:rPr>
        <w:t xml:space="preserve"> 3</w:t>
      </w:r>
      <w:r w:rsidRPr="00084BC3">
        <w:rPr>
          <w:rFonts w:ascii="Arial" w:hAnsi="Arial" w:cs="Arial"/>
        </w:rPr>
        <w:t xml:space="preserve"> «</w:t>
      </w:r>
      <w:r w:rsidR="00D249DC" w:rsidRPr="00084BC3">
        <w:rPr>
          <w:rFonts w:ascii="Arial" w:hAnsi="Arial" w:cs="Arial"/>
        </w:rPr>
        <w:t>ЭНЕРГОСБЕРЕЖЕНИЕ И ПОВЫШЕНИЕ ЭНЕРГЕТИЧЕСКОЙ ЭФФЕКТИВНОСТИ В ПОРОГСКОМ МУНИЦИПАЛЬНОМ ОБРАЗОВАНИИ НА 2018 ГОД</w:t>
      </w:r>
      <w:r w:rsidRPr="00084BC3">
        <w:rPr>
          <w:rFonts w:ascii="Arial" w:hAnsi="Arial" w:cs="Arial"/>
        </w:rPr>
        <w:t>»</w:t>
      </w:r>
    </w:p>
    <w:p w:rsidR="00920E40" w:rsidRPr="00084BC3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76"/>
        <w:gridCol w:w="2065"/>
        <w:gridCol w:w="1912"/>
        <w:gridCol w:w="2065"/>
      </w:tblGrid>
      <w:tr w:rsidR="00920E40" w:rsidRPr="00084BC3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lastRenderedPageBreak/>
              <w:t>2018 г.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084BC3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lastRenderedPageBreak/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084BC3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084BC3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2018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084BC3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  <w:lang w:eastAsia="en-US"/>
              </w:rPr>
              <w:t>24,5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084BC3" w:rsidRDefault="00084BC3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084BC3">
        <w:rPr>
          <w:rFonts w:ascii="Arial" w:hAnsi="Arial" w:cs="Arial"/>
        </w:rPr>
        <w:t>ОЦЕНКА СТЕПЕНИ ДОСТИЖЕНИЯ ЦЕЛЕВЫХ ПОКАЗАТЕЛЕЙ</w:t>
      </w:r>
    </w:p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084BC3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100785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084BC3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084BC3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084BC3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084BC3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100785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084BC3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084BC3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084BC3" w:rsidRDefault="00920E40" w:rsidP="000E0B5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eastAsia="Calibri" w:hAnsi="Courier New" w:cs="Courier New"/>
                <w:iCs/>
                <w:sz w:val="22"/>
                <w:szCs w:val="20"/>
              </w:rPr>
              <w:t>Поставка э/энергии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084BC3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084BC3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084BC3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</w:tbl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084BC3" w:rsidRDefault="00084BC3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BC3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084BC3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084BC3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100785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084BC3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084BC3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F32FEE" w:rsidRPr="00084BC3" w:rsidTr="00920E40">
        <w:trPr>
          <w:cantSplit/>
          <w:trHeight w:val="4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084BC3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084BC3">
              <w:rPr>
                <w:rFonts w:ascii="Courier New" w:eastAsia="Calibri" w:hAnsi="Courier New" w:cs="Courier New"/>
                <w:bCs/>
                <w:sz w:val="22"/>
                <w:szCs w:val="20"/>
              </w:rPr>
              <w:t>Порогском</w:t>
            </w:r>
            <w:proofErr w:type="spellEnd"/>
            <w:r w:rsidRPr="00084BC3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муниципальном образовании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F32FEE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Поставка э/энергии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F32FEE" w:rsidRPr="00084BC3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EE" w:rsidRPr="00084BC3" w:rsidRDefault="00F32FEE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084BC3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24,5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084BC3" w:rsidRDefault="00084BC3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BC3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920E40" w:rsidRPr="00084BC3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084BC3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100785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100785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2018 год,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(тыс</w:t>
            </w:r>
            <w:proofErr w:type="gramStart"/>
            <w:r w:rsidRPr="00084BC3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084BC3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Степень и результаты выполнения программного мероприятия, 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lastRenderedPageBreak/>
              <w:t>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lastRenderedPageBreak/>
              <w:t>Исполнитель</w:t>
            </w:r>
          </w:p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920E40" w:rsidRPr="00084BC3" w:rsidTr="00920E40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F32FEE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eastAsia="Calibri" w:hAnsi="Courier New" w:cs="Courier New"/>
                <w:iCs/>
                <w:sz w:val="22"/>
                <w:szCs w:val="20"/>
              </w:rPr>
              <w:t>Поставка э/энергии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084BC3" w:rsidRDefault="00920E40" w:rsidP="00F32FEE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sz w:val="22"/>
                <w:szCs w:val="20"/>
              </w:rPr>
              <w:t xml:space="preserve">Администрация </w:t>
            </w:r>
            <w:r w:rsidR="00F32FEE" w:rsidRPr="00084BC3">
              <w:rPr>
                <w:rFonts w:ascii="Courier New" w:hAnsi="Courier New" w:cs="Courier New"/>
                <w:sz w:val="22"/>
                <w:szCs w:val="20"/>
              </w:rPr>
              <w:t>Порог</w:t>
            </w:r>
            <w:r w:rsidRPr="00084BC3">
              <w:rPr>
                <w:rFonts w:ascii="Courier New" w:hAnsi="Courier New" w:cs="Courier New"/>
                <w:sz w:val="22"/>
                <w:szCs w:val="20"/>
              </w:rPr>
              <w:t>ского муниципального образования</w:t>
            </w:r>
          </w:p>
        </w:tc>
      </w:tr>
      <w:tr w:rsidR="00F32FEE" w:rsidRPr="00084BC3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084BC3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F32FEE" w:rsidRPr="00084BC3" w:rsidTr="00920E40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084BC3" w:rsidRDefault="00F32FEE" w:rsidP="00084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084BC3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F32FEE" w:rsidRPr="00084BC3" w:rsidTr="00F32FEE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084BC3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084BC3" w:rsidRDefault="00F32FEE" w:rsidP="00F32FEE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084BC3" w:rsidRDefault="00F32FEE" w:rsidP="00F32FEE">
            <w:pPr>
              <w:jc w:val="center"/>
              <w:rPr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084BC3" w:rsidRDefault="00F32FEE" w:rsidP="00F32FEE">
            <w:pPr>
              <w:jc w:val="center"/>
              <w:rPr>
                <w:sz w:val="22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084BC3" w:rsidRDefault="00F32FEE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084BC3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084BC3" w:rsidRDefault="00F32FEE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084BC3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100785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0785">
        <w:rPr>
          <w:rFonts w:ascii="Arial" w:hAnsi="Arial" w:cs="Arial"/>
        </w:rPr>
        <w:t>ПОДПРОГРАММА «</w:t>
      </w:r>
      <w:r w:rsidR="00F32FEE" w:rsidRPr="00100785">
        <w:rPr>
          <w:rFonts w:ascii="Arial" w:hAnsi="Arial" w:cs="Arial"/>
          <w:bCs/>
        </w:rPr>
        <w:t>СОДЕРЖАНИЕ ВОДОНАПОРНЫХ БАШЕН В ПОРОГСКОМ МУНИЦИПАЛЬНОМ ОБРАЗОВАНИИ НА 2018 ГОД</w:t>
      </w:r>
      <w:r w:rsidRPr="00100785">
        <w:rPr>
          <w:rFonts w:ascii="Arial" w:hAnsi="Arial" w:cs="Arial"/>
        </w:rPr>
        <w:t>»</w:t>
      </w:r>
    </w:p>
    <w:p w:rsidR="00920E40" w:rsidRPr="00100785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100785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100785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100785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100785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100785">
              <w:rPr>
                <w:rFonts w:ascii="Courier New" w:hAnsi="Courier New" w:cs="Courier New"/>
                <w:sz w:val="22"/>
                <w:szCs w:val="20"/>
              </w:rPr>
              <w:br/>
              <w:t>2018 г. (тыс</w:t>
            </w:r>
            <w:proofErr w:type="gramStart"/>
            <w:r w:rsidRPr="00100785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100785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100785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Содержание водонапорных башен в </w:t>
            </w:r>
            <w:proofErr w:type="spellStart"/>
            <w:r w:rsidRPr="00100785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100785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2018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F32F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F32FEE" w:rsidRPr="00100785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100785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  <w:r w:rsidRPr="00100785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00785">
              <w:rPr>
                <w:rFonts w:ascii="Courier New" w:hAnsi="Courier New" w:cs="Courier New"/>
                <w:sz w:val="22"/>
                <w:szCs w:val="20"/>
                <w:lang w:eastAsia="en-US"/>
              </w:rPr>
              <w:t>104,1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100785" w:rsidRDefault="00100785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00785">
        <w:rPr>
          <w:rFonts w:ascii="Arial" w:hAnsi="Arial" w:cs="Arial"/>
        </w:rPr>
        <w:t>ОЦЕНКА СТЕПЕНИ ДОСТИЖЕНИЯ ЦЕЛЕВЫХ ПОКАЗАТЕЛЕЙ</w:t>
      </w:r>
    </w:p>
    <w:p w:rsidR="00920E40" w:rsidRPr="00100785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100785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100785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100785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10078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="00920E40" w:rsidRPr="0010078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920E40" w:rsidRPr="0010078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1007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20E40" w:rsidRPr="00100785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32FEE" w:rsidRPr="00100785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0E0B59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100785" w:rsidRDefault="00F32FEE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Анализ воды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2FEE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32FEE" w:rsidRPr="00100785" w:rsidTr="00084BC3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0E0B59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EE" w:rsidRPr="00100785" w:rsidRDefault="00F32FEE">
            <w:pPr>
              <w:rPr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32FEE" w:rsidRPr="00100785" w:rsidTr="00084BC3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0E0B59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Благоустройство водозаборного сооружения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EE" w:rsidRPr="00100785" w:rsidRDefault="00F32FEE">
            <w:pPr>
              <w:rPr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20E40" w:rsidRPr="00100785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100785" w:rsidRDefault="00100785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0785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100785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100785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1007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20E40" w:rsidRPr="00100785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20E40" w:rsidRPr="00100785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32FEE" w:rsidRPr="00100785" w:rsidTr="00F32FEE">
        <w:trPr>
          <w:cantSplit/>
          <w:trHeight w:val="39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 xml:space="preserve">Содержание водонапорных башен в </w:t>
            </w:r>
            <w:proofErr w:type="spellStart"/>
            <w:r w:rsidRPr="00100785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100785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муниципальном образовании на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FEE" w:rsidRPr="00100785" w:rsidRDefault="00F32FEE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Анализ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2FEE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32FEE" w:rsidRPr="00100785" w:rsidTr="00F32FEE">
        <w:trPr>
          <w:cantSplit/>
          <w:trHeight w:val="56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2FEE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32FEE" w:rsidRPr="00100785" w:rsidTr="00F32FEE">
        <w:trPr>
          <w:cantSplit/>
          <w:trHeight w:val="25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2FEE" w:rsidRPr="00100785" w:rsidRDefault="00F32FEE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Благоустройство водозаборного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2FEE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32FEE" w:rsidRPr="00100785" w:rsidTr="00F32FEE">
        <w:trPr>
          <w:cantSplit/>
          <w:trHeight w:val="217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2FEE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20E40" w:rsidRPr="00100785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100785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20E40" w:rsidRPr="00100785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100785" w:rsidRDefault="00100785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0785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920E40" w:rsidRPr="00100785" w:rsidRDefault="00920E40" w:rsidP="00920E40">
      <w:pPr>
        <w:jc w:val="center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100785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1007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10078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0078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1007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10078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00785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10078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00785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10078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00785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46177C" w:rsidRPr="00100785" w:rsidTr="00F32FEE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Анализ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46177C" w:rsidRPr="00100785" w:rsidTr="00084B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C" w:rsidRPr="00100785" w:rsidRDefault="004617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177C" w:rsidRPr="00100785" w:rsidTr="00B70C5B">
        <w:trPr>
          <w:trHeight w:val="56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Благоустройство водозаборного сооружения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7C" w:rsidRPr="00100785" w:rsidRDefault="004617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  <w:p w:rsidR="0046177C" w:rsidRPr="00100785" w:rsidRDefault="0046177C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177C" w:rsidRPr="00100785" w:rsidTr="00084BC3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C" w:rsidRPr="00100785" w:rsidRDefault="004617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0C5B" w:rsidRPr="00100785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5B" w:rsidRPr="00100785" w:rsidRDefault="00B70C5B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B70C5B" w:rsidRPr="00100785" w:rsidRDefault="00B70C5B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B" w:rsidRPr="00100785" w:rsidRDefault="00B70C5B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B" w:rsidRPr="00100785" w:rsidRDefault="00B70C5B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100785" w:rsidRDefault="00B70C5B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100785" w:rsidRDefault="00B70C5B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100785" w:rsidRDefault="00B70C5B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100785" w:rsidRDefault="00B70C5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100785" w:rsidRDefault="00B70C5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20E40" w:rsidRPr="00100785" w:rsidTr="00920E40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B70C5B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B70C5B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B70C5B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B70C5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E40" w:rsidRPr="00100785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100785" w:rsidRDefault="00B70C5B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="00920E40" w:rsidRPr="001007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100785" w:rsidRDefault="00B70C5B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="00920E40" w:rsidRPr="001007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100785" w:rsidRDefault="00B70C5B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="00920E40" w:rsidRPr="001007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100785" w:rsidRDefault="00B70C5B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="00920E40" w:rsidRPr="001007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100785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100785" w:rsidRDefault="00920E40" w:rsidP="00920E40">
      <w:pPr>
        <w:jc w:val="center"/>
        <w:rPr>
          <w:rFonts w:ascii="Arial" w:hAnsi="Arial" w:cs="Arial"/>
        </w:rPr>
      </w:pPr>
      <w:r w:rsidRPr="00100785">
        <w:rPr>
          <w:rFonts w:ascii="Arial" w:hAnsi="Arial" w:cs="Arial"/>
        </w:rPr>
        <w:t>ДОКЛАД О РЕАЛИЗАЦИИ ПРОГРАММЫ</w:t>
      </w:r>
    </w:p>
    <w:p w:rsidR="00920E40" w:rsidRPr="00100785" w:rsidRDefault="00920E40" w:rsidP="00920E40">
      <w:pPr>
        <w:rPr>
          <w:rFonts w:ascii="Arial" w:hAnsi="Arial" w:cs="Arial"/>
          <w:sz w:val="22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100785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1007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100785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proofErr w:type="gramEnd"/>
            <w:r w:rsidRPr="0010078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100785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тыс</w:t>
            </w:r>
            <w:proofErr w:type="gramStart"/>
            <w:r w:rsidRPr="0010078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00785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920E40" w:rsidRPr="00100785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920E40" w:rsidRPr="00100785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920E40" w:rsidRPr="00100785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E40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10078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Порогском</w:t>
            </w:r>
            <w:proofErr w:type="spellEnd"/>
            <w:r w:rsidRPr="0010078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муниципальном образовании на 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eastAsia="Calibri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100785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100785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100785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6177C" w:rsidRPr="00100785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Организация сбора и вывоза бытовых отходов в </w:t>
            </w:r>
            <w:proofErr w:type="spellStart"/>
            <w:r w:rsidRPr="00100785">
              <w:rPr>
                <w:rFonts w:ascii="Courier New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10078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eastAsia="Calibri" w:hAnsi="Courier New" w:cs="Courier New"/>
                <w:iCs/>
                <w:sz w:val="22"/>
                <w:szCs w:val="22"/>
              </w:rPr>
              <w:t>Вывоз мусора и отходов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49,7</w:t>
            </w:r>
          </w:p>
        </w:tc>
      </w:tr>
      <w:tr w:rsidR="0046177C" w:rsidRPr="00100785" w:rsidTr="00920E40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Cs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100785">
              <w:rPr>
                <w:rFonts w:ascii="Courier New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10078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eastAsia="Calibri" w:hAnsi="Courier New" w:cs="Courier New"/>
                <w:iCs/>
                <w:sz w:val="22"/>
                <w:szCs w:val="22"/>
              </w:rPr>
              <w:t>Поставка э/энергии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24,5</w:t>
            </w:r>
          </w:p>
        </w:tc>
      </w:tr>
      <w:tr w:rsidR="0046177C" w:rsidRPr="00100785" w:rsidTr="00920E40">
        <w:trPr>
          <w:trHeight w:val="2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Содержание водонапорных башен в </w:t>
            </w:r>
            <w:proofErr w:type="spellStart"/>
            <w:r w:rsidRPr="00100785">
              <w:rPr>
                <w:rFonts w:ascii="Courier New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10078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Анализ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46177C" w:rsidRPr="00100785" w:rsidTr="00084BC3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6177C" w:rsidRPr="00100785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C" w:rsidRPr="00100785" w:rsidRDefault="0046177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920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Благоустройство водозаборного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C" w:rsidRPr="00100785" w:rsidRDefault="0046177C" w:rsidP="00084B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20E40" w:rsidRPr="00100785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100785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100785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46177C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178,3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46177C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178,3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100785" w:rsidRDefault="0046177C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0785">
              <w:rPr>
                <w:rFonts w:ascii="Courier New" w:hAnsi="Courier New" w:cs="Courier New"/>
                <w:b/>
                <w:sz w:val="22"/>
                <w:szCs w:val="22"/>
              </w:rPr>
              <w:t>178,3</w:t>
            </w:r>
          </w:p>
        </w:tc>
      </w:tr>
      <w:bookmarkEnd w:id="0"/>
    </w:tbl>
    <w:p w:rsidR="00920E40" w:rsidRPr="00100785" w:rsidRDefault="00920E40" w:rsidP="00100785">
      <w:pPr>
        <w:jc w:val="both"/>
        <w:rPr>
          <w:rFonts w:ascii="Arial" w:hAnsi="Arial" w:cs="Arial"/>
        </w:rPr>
      </w:pPr>
    </w:p>
    <w:sectPr w:rsidR="00920E40" w:rsidRPr="00100785" w:rsidSect="00461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27" w:rsidRDefault="00FD5127">
      <w:r>
        <w:separator/>
      </w:r>
    </w:p>
  </w:endnote>
  <w:endnote w:type="continuationSeparator" w:id="0">
    <w:p w:rsidR="00FD5127" w:rsidRDefault="00FD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3" w:rsidRDefault="00084B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3" w:rsidRDefault="00084BC3">
    <w:pPr>
      <w:pStyle w:val="aff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8pt;height:10.4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<v:fill opacity="0"/>
          <v:textbox inset="0,0,0,0">
            <w:txbxContent>
              <w:p w:rsidR="00084BC3" w:rsidRDefault="00084BC3">
                <w:pPr>
                  <w:pStyle w:val="aff3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3" w:rsidRDefault="00084B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27" w:rsidRDefault="00FD5127">
      <w:r>
        <w:separator/>
      </w:r>
    </w:p>
  </w:footnote>
  <w:footnote w:type="continuationSeparator" w:id="0">
    <w:p w:rsidR="00FD5127" w:rsidRDefault="00FD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3" w:rsidRDefault="00084B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3" w:rsidRDefault="00084B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3" w:rsidRDefault="00084B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ECD"/>
    <w:rsid w:val="0001125B"/>
    <w:rsid w:val="00017850"/>
    <w:rsid w:val="0005097E"/>
    <w:rsid w:val="00053102"/>
    <w:rsid w:val="000605E3"/>
    <w:rsid w:val="00084BC3"/>
    <w:rsid w:val="00085BCD"/>
    <w:rsid w:val="000A308D"/>
    <w:rsid w:val="000B1D44"/>
    <w:rsid w:val="000C2E69"/>
    <w:rsid w:val="000D5D4D"/>
    <w:rsid w:val="000E0B59"/>
    <w:rsid w:val="000F0B26"/>
    <w:rsid w:val="000F27DA"/>
    <w:rsid w:val="000F3176"/>
    <w:rsid w:val="000F5C86"/>
    <w:rsid w:val="00100078"/>
    <w:rsid w:val="00100785"/>
    <w:rsid w:val="00123D6F"/>
    <w:rsid w:val="00130040"/>
    <w:rsid w:val="001630D0"/>
    <w:rsid w:val="00171D5B"/>
    <w:rsid w:val="00187764"/>
    <w:rsid w:val="001A159A"/>
    <w:rsid w:val="001A41EE"/>
    <w:rsid w:val="001A63AD"/>
    <w:rsid w:val="001B0A71"/>
    <w:rsid w:val="001B58BA"/>
    <w:rsid w:val="001C0616"/>
    <w:rsid w:val="001D160A"/>
    <w:rsid w:val="001E7AC2"/>
    <w:rsid w:val="00202CBA"/>
    <w:rsid w:val="002A45A5"/>
    <w:rsid w:val="002C5AB1"/>
    <w:rsid w:val="002E40C9"/>
    <w:rsid w:val="002F03B9"/>
    <w:rsid w:val="0034135B"/>
    <w:rsid w:val="00342A14"/>
    <w:rsid w:val="00351F81"/>
    <w:rsid w:val="00391470"/>
    <w:rsid w:val="003936B8"/>
    <w:rsid w:val="003B2925"/>
    <w:rsid w:val="00427FF7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4414C"/>
    <w:rsid w:val="0057047F"/>
    <w:rsid w:val="00575952"/>
    <w:rsid w:val="00580AC6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C6E37"/>
    <w:rsid w:val="006F4F7C"/>
    <w:rsid w:val="00701C28"/>
    <w:rsid w:val="00707034"/>
    <w:rsid w:val="0071398F"/>
    <w:rsid w:val="00740449"/>
    <w:rsid w:val="00744C59"/>
    <w:rsid w:val="0076122B"/>
    <w:rsid w:val="00785E9B"/>
    <w:rsid w:val="007A09E6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779B"/>
    <w:rsid w:val="00916B01"/>
    <w:rsid w:val="00920C7E"/>
    <w:rsid w:val="00920E40"/>
    <w:rsid w:val="009250D5"/>
    <w:rsid w:val="00925545"/>
    <w:rsid w:val="00935408"/>
    <w:rsid w:val="00954FE4"/>
    <w:rsid w:val="009631DB"/>
    <w:rsid w:val="009717F9"/>
    <w:rsid w:val="00977BC7"/>
    <w:rsid w:val="00991658"/>
    <w:rsid w:val="00995884"/>
    <w:rsid w:val="009B67B9"/>
    <w:rsid w:val="009C62C2"/>
    <w:rsid w:val="009E37C0"/>
    <w:rsid w:val="009E480A"/>
    <w:rsid w:val="009F3396"/>
    <w:rsid w:val="00A137E5"/>
    <w:rsid w:val="00A45E77"/>
    <w:rsid w:val="00A46FE8"/>
    <w:rsid w:val="00A53203"/>
    <w:rsid w:val="00A64BC5"/>
    <w:rsid w:val="00A86E5B"/>
    <w:rsid w:val="00AA1F1E"/>
    <w:rsid w:val="00AB75D3"/>
    <w:rsid w:val="00AD16BF"/>
    <w:rsid w:val="00AD236C"/>
    <w:rsid w:val="00AE6ECD"/>
    <w:rsid w:val="00AF5132"/>
    <w:rsid w:val="00B263EA"/>
    <w:rsid w:val="00B352AA"/>
    <w:rsid w:val="00B36D15"/>
    <w:rsid w:val="00B40986"/>
    <w:rsid w:val="00B55375"/>
    <w:rsid w:val="00B6194A"/>
    <w:rsid w:val="00B70C5B"/>
    <w:rsid w:val="00B81D8F"/>
    <w:rsid w:val="00B8605B"/>
    <w:rsid w:val="00B90141"/>
    <w:rsid w:val="00B93339"/>
    <w:rsid w:val="00BB21E4"/>
    <w:rsid w:val="00BC5ED7"/>
    <w:rsid w:val="00BD3F02"/>
    <w:rsid w:val="00C218DD"/>
    <w:rsid w:val="00C25D3E"/>
    <w:rsid w:val="00C37AE8"/>
    <w:rsid w:val="00C41866"/>
    <w:rsid w:val="00C47780"/>
    <w:rsid w:val="00C6104F"/>
    <w:rsid w:val="00C8363B"/>
    <w:rsid w:val="00C8665A"/>
    <w:rsid w:val="00C93919"/>
    <w:rsid w:val="00C950F2"/>
    <w:rsid w:val="00C97592"/>
    <w:rsid w:val="00CB7575"/>
    <w:rsid w:val="00CC23A9"/>
    <w:rsid w:val="00CC6674"/>
    <w:rsid w:val="00CE2E26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57E1D"/>
    <w:rsid w:val="00D72C61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33298"/>
    <w:rsid w:val="00E50AA3"/>
    <w:rsid w:val="00E52A09"/>
    <w:rsid w:val="00E64690"/>
    <w:rsid w:val="00E955C9"/>
    <w:rsid w:val="00EA7CB7"/>
    <w:rsid w:val="00ED4997"/>
    <w:rsid w:val="00EE6C1A"/>
    <w:rsid w:val="00EF66FE"/>
    <w:rsid w:val="00F00045"/>
    <w:rsid w:val="00F07405"/>
    <w:rsid w:val="00F11276"/>
    <w:rsid w:val="00F20BE3"/>
    <w:rsid w:val="00F32FEE"/>
    <w:rsid w:val="00F707BB"/>
    <w:rsid w:val="00F75646"/>
    <w:rsid w:val="00F777ED"/>
    <w:rsid w:val="00F9668B"/>
    <w:rsid w:val="00FD5127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47D2-D2D1-4158-A0D1-275A61F9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Пользователь Asus</cp:lastModifiedBy>
  <cp:revision>10</cp:revision>
  <dcterms:created xsi:type="dcterms:W3CDTF">2018-01-10T05:03:00Z</dcterms:created>
  <dcterms:modified xsi:type="dcterms:W3CDTF">2019-04-16T02:06:00Z</dcterms:modified>
</cp:coreProperties>
</file>