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6B632C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6B632C">
        <w:rPr>
          <w:rFonts w:ascii="Arial" w:hAnsi="Arial" w:cs="Arial"/>
          <w:b/>
          <w:sz w:val="32"/>
        </w:rPr>
        <w:t>15</w:t>
      </w:r>
      <w:r w:rsidR="00852AFD" w:rsidRPr="006B632C">
        <w:rPr>
          <w:rFonts w:ascii="Arial" w:hAnsi="Arial" w:cs="Arial"/>
          <w:b/>
          <w:sz w:val="32"/>
        </w:rPr>
        <w:t>.</w:t>
      </w:r>
      <w:r w:rsidR="00833449" w:rsidRPr="006B632C">
        <w:rPr>
          <w:rFonts w:ascii="Arial" w:hAnsi="Arial" w:cs="Arial"/>
          <w:b/>
          <w:sz w:val="32"/>
        </w:rPr>
        <w:t>03</w:t>
      </w:r>
      <w:r w:rsidR="00852AFD" w:rsidRPr="006B632C">
        <w:rPr>
          <w:rFonts w:ascii="Arial" w:hAnsi="Arial" w:cs="Arial"/>
          <w:b/>
          <w:sz w:val="32"/>
        </w:rPr>
        <w:t>.201</w:t>
      </w:r>
      <w:r w:rsidR="00833449" w:rsidRPr="006B632C">
        <w:rPr>
          <w:rFonts w:ascii="Arial" w:hAnsi="Arial" w:cs="Arial"/>
          <w:b/>
          <w:sz w:val="32"/>
        </w:rPr>
        <w:t>9</w:t>
      </w:r>
      <w:r w:rsidR="005E7171">
        <w:rPr>
          <w:rFonts w:ascii="Arial" w:hAnsi="Arial" w:cs="Arial"/>
          <w:b/>
          <w:sz w:val="32"/>
        </w:rPr>
        <w:t>Г.</w:t>
      </w:r>
      <w:r w:rsidR="00852AFD" w:rsidRPr="006B632C">
        <w:rPr>
          <w:rFonts w:ascii="Arial" w:hAnsi="Arial" w:cs="Arial"/>
          <w:b/>
          <w:sz w:val="32"/>
        </w:rPr>
        <w:t xml:space="preserve"> №</w:t>
      </w:r>
      <w:r w:rsidRPr="006B632C">
        <w:rPr>
          <w:rFonts w:ascii="Arial" w:hAnsi="Arial" w:cs="Arial"/>
          <w:b/>
          <w:sz w:val="32"/>
        </w:rPr>
        <w:t>61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B90141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C46503" w:rsidRPr="00C46503">
        <w:rPr>
          <w:bCs w:val="0"/>
          <w:color w:val="auto"/>
          <w:sz w:val="32"/>
          <w:szCs w:val="32"/>
        </w:rPr>
        <w:t>РАЗВИТИЕ КУЛЬТУРЫ И СПОРТА В ПОРОГСКОМ МУНИЦИПАЛЬНОМ ОБРАЗОВАНИИ НА 2018 ГОД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2018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5E7171">
      <w:pPr>
        <w:ind w:firstLine="709"/>
        <w:jc w:val="both"/>
        <w:rPr>
          <w:rFonts w:ascii="Arial" w:hAnsi="Arial" w:cs="Arial"/>
        </w:rPr>
      </w:pPr>
      <w:bookmarkStart w:id="0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C46503" w:rsidRPr="00C46503">
        <w:rPr>
          <w:rFonts w:ascii="Arial" w:hAnsi="Arial" w:cs="Arial"/>
          <w:bCs/>
        </w:rPr>
        <w:t xml:space="preserve">Развитие культуры и спорта в </w:t>
      </w:r>
      <w:proofErr w:type="spellStart"/>
      <w:r w:rsidR="00C46503" w:rsidRPr="00C46503">
        <w:rPr>
          <w:rFonts w:ascii="Arial" w:hAnsi="Arial" w:cs="Arial"/>
          <w:bCs/>
        </w:rPr>
        <w:t>Порогском</w:t>
      </w:r>
      <w:proofErr w:type="spellEnd"/>
      <w:r w:rsidR="00C46503" w:rsidRPr="00C46503">
        <w:rPr>
          <w:rFonts w:ascii="Arial" w:hAnsi="Arial" w:cs="Arial"/>
          <w:bCs/>
        </w:rPr>
        <w:t xml:space="preserve"> муниципальном образовании на 2018 год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Pr="00833449">
        <w:rPr>
          <w:rFonts w:ascii="Arial" w:hAnsi="Arial" w:cs="Arial"/>
        </w:rPr>
        <w:t>27.12.2017 №72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5E7171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833449" w:rsidRDefault="00833449" w:rsidP="005E7171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5E7171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="00C46503" w:rsidRPr="00C46503">
        <w:rPr>
          <w:rFonts w:ascii="Arial" w:hAnsi="Arial" w:cs="Arial"/>
          <w:bCs/>
        </w:rPr>
        <w:t xml:space="preserve">Развитие культуры и спорта в </w:t>
      </w:r>
      <w:proofErr w:type="spellStart"/>
      <w:r w:rsidR="00C46503" w:rsidRPr="00C46503">
        <w:rPr>
          <w:rFonts w:ascii="Arial" w:hAnsi="Arial" w:cs="Arial"/>
          <w:bCs/>
        </w:rPr>
        <w:t>Порогском</w:t>
      </w:r>
      <w:proofErr w:type="spellEnd"/>
      <w:r w:rsidR="00C46503" w:rsidRPr="00C46503">
        <w:rPr>
          <w:rFonts w:ascii="Arial" w:hAnsi="Arial" w:cs="Arial"/>
          <w:bCs/>
        </w:rPr>
        <w:t xml:space="preserve"> муниципальном образовании на 2018 год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>
        <w:rPr>
          <w:rFonts w:ascii="Arial" w:hAnsi="Arial" w:cs="Arial"/>
        </w:rPr>
        <w:t>27.12.2017</w:t>
      </w:r>
      <w:r w:rsidRPr="0083344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72</w:t>
      </w:r>
      <w:r w:rsidRPr="00833449">
        <w:rPr>
          <w:rFonts w:ascii="Arial" w:hAnsi="Arial" w:cs="Arial"/>
        </w:rPr>
        <w:t>, за 2018 год (прилагается).</w:t>
      </w:r>
    </w:p>
    <w:p w:rsidR="00833449" w:rsidRPr="00833449" w:rsidRDefault="00833449" w:rsidP="005E7171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5E7171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920E40" w:rsidRPr="00C46503" w:rsidRDefault="00920E40" w:rsidP="005E7171">
      <w:pPr>
        <w:jc w:val="both"/>
        <w:rPr>
          <w:rFonts w:ascii="Arial" w:hAnsi="Arial" w:cs="Arial"/>
        </w:rPr>
      </w:pPr>
    </w:p>
    <w:p w:rsidR="005E7171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6B632C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15.03.2019 г. №61</w:t>
      </w:r>
    </w:p>
    <w:p w:rsidR="00920E40" w:rsidRPr="005E7171" w:rsidRDefault="00920E40" w:rsidP="00920E40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E7171">
        <w:rPr>
          <w:rFonts w:ascii="Arial" w:hAnsi="Arial" w:cs="Arial"/>
          <w:b/>
          <w:sz w:val="30"/>
          <w:szCs w:val="30"/>
        </w:rPr>
        <w:t>ОТЧЕТ О РЕАЛИЗАЦИИ МУНИЦИПАЛЬНОЙ ПРОГРАММЫ «</w:t>
      </w:r>
      <w:r w:rsidR="00C46503" w:rsidRPr="005E7171">
        <w:rPr>
          <w:rFonts w:ascii="Arial" w:hAnsi="Arial" w:cs="Arial"/>
          <w:b/>
          <w:bCs/>
          <w:sz w:val="30"/>
          <w:szCs w:val="30"/>
        </w:rPr>
        <w:t>РАЗВИТИЕ КУЛЬТУРЫ И СПОРТА В ПОРОГСКОМ МУНИЦИПАЛЬНОМ ОБРАЗОВАНИИ НА 2018 ГОД</w:t>
      </w:r>
      <w:r w:rsidRPr="005E7171">
        <w:rPr>
          <w:rFonts w:ascii="Arial" w:hAnsi="Arial" w:cs="Arial"/>
          <w:b/>
          <w:sz w:val="30"/>
          <w:szCs w:val="30"/>
        </w:rPr>
        <w:t>» ЗА 2018 ГОД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lastRenderedPageBreak/>
        <w:t>ПОДПРОГРАММА</w:t>
      </w:r>
      <w:r w:rsidR="00D249DC" w:rsidRPr="005E7171">
        <w:rPr>
          <w:rFonts w:ascii="Arial" w:hAnsi="Arial" w:cs="Arial"/>
        </w:rPr>
        <w:t xml:space="preserve"> 1</w:t>
      </w:r>
      <w:r w:rsidRPr="005E7171">
        <w:rPr>
          <w:rFonts w:ascii="Arial" w:hAnsi="Arial" w:cs="Arial"/>
        </w:rPr>
        <w:t xml:space="preserve"> «</w:t>
      </w:r>
      <w:r w:rsidR="00C46503" w:rsidRPr="005E7171">
        <w:rPr>
          <w:rFonts w:ascii="Arial" w:hAnsi="Arial" w:cs="Arial"/>
          <w:bCs/>
        </w:rPr>
        <w:t>ОБЕСПЕЧЕНИЕ ДЕЯТЕЛЬНОСТИ ПОДВЕДОМСТВЕННЫХ УЧРЕЖДЕНИЙ КУЛЬТУРЫ В ПОРОГСКОМ МУНИЦИПАЛЬНОМ ОБРАЗОВАНИИ В 2018 ГОДУ</w:t>
      </w:r>
      <w:r w:rsidRPr="005E7171">
        <w:rPr>
          <w:rFonts w:ascii="Arial" w:hAnsi="Arial" w:cs="Arial"/>
        </w:rPr>
        <w:t>»</w:t>
      </w:r>
    </w:p>
    <w:p w:rsidR="00920E40" w:rsidRPr="005E7171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76"/>
        <w:gridCol w:w="2065"/>
        <w:gridCol w:w="1912"/>
        <w:gridCol w:w="2065"/>
      </w:tblGrid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C46503" w:rsidP="00C4650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Обеспечение деятельности подведомственных учреждений культуры в </w:t>
            </w:r>
            <w:proofErr w:type="spellStart"/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в</w:t>
            </w:r>
            <w:r w:rsid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</w:t>
            </w:r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2018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C46503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1831,4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7171">
        <w:rPr>
          <w:rFonts w:ascii="Arial" w:hAnsi="Arial" w:cs="Arial"/>
        </w:rPr>
        <w:t>ОЦЕНКА СТЕПЕНИ ДОСТИЖЕНИЯ ЦЕЛЕВЫХ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5E7171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5E717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5E7171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5E7171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C46503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1831,4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1831,4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5E7171" w:rsidRDefault="00C46503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</w:t>
            </w:r>
            <w:r w:rsidR="0046177C" w:rsidRPr="005E7171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5E7171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5E7171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5E7171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C46503" w:rsidRPr="005E7171" w:rsidTr="00C46503">
        <w:trPr>
          <w:cantSplit/>
          <w:trHeight w:val="14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Обеспечение деятельности подведомственных учреждений культуры в </w:t>
            </w:r>
            <w:proofErr w:type="spellStart"/>
            <w:r w:rsidRP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>Порогском</w:t>
            </w:r>
            <w:proofErr w:type="spellEnd"/>
            <w:r w:rsidRP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муниципальном образовании в</w:t>
            </w:r>
            <w:r w:rsid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</w:t>
            </w:r>
            <w:r w:rsidRP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>2018 году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1746,0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C46503" w:rsidRPr="005E7171" w:rsidTr="00C46503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85,4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920E40" w:rsidRPr="005E7171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C4650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1831,4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C4650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1831,4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C4650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ОТЧЕТ О ХОДЕ ФИНАНСИРОВАНИЯ И ВЫПОЛНЕНИЯ МЕРОПРИЯТИЙ ПРОГРАММЫ ЗА 2018 ГОД</w:t>
      </w:r>
    </w:p>
    <w:p w:rsidR="00920E40" w:rsidRPr="005E7171" w:rsidRDefault="00920E40" w:rsidP="00920E40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E7171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Плановый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Источн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Объем финанс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ирования, предусмотренный на 2018 год,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Выполнено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Профинансиро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вано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Степень и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Исполнитель</w:t>
            </w:r>
          </w:p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мероприятия</w:t>
            </w:r>
          </w:p>
        </w:tc>
      </w:tr>
      <w:tr w:rsidR="00C46503" w:rsidRPr="005E7171" w:rsidTr="00C46503">
        <w:trPr>
          <w:trHeight w:val="87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1B7377" w:rsidP="00920E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C46503" w:rsidRPr="005E7171" w:rsidTr="00C46503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1B7377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03" w:rsidRPr="005E7171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1B7377" w:rsidRPr="005E7171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7" w:rsidRPr="005E7171" w:rsidRDefault="001B7377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1B7377" w:rsidRPr="005E7171" w:rsidRDefault="001B7377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1831,4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1831,4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1831,4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7" w:rsidRPr="005E7171" w:rsidRDefault="001B7377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1B7377" w:rsidRPr="005E7171" w:rsidTr="00920E40">
        <w:trPr>
          <w:trHeight w:val="14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7" w:rsidRPr="005E7171" w:rsidRDefault="001B7377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5E7171" w:rsidRDefault="001B7377" w:rsidP="00920E40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1B7377" w:rsidRPr="005E7171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5E7171" w:rsidRDefault="001B7377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5E7171" w:rsidRDefault="001B7377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5E7171" w:rsidRDefault="001B7377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5E7171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5E7171" w:rsidRDefault="001B7377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ПОДПРОГРАММА</w:t>
      </w:r>
      <w:r w:rsidR="00D249DC" w:rsidRPr="005E7171">
        <w:rPr>
          <w:rFonts w:ascii="Arial" w:hAnsi="Arial" w:cs="Arial"/>
        </w:rPr>
        <w:t xml:space="preserve"> 2</w:t>
      </w:r>
      <w:r w:rsidRPr="005E7171">
        <w:rPr>
          <w:rFonts w:ascii="Arial" w:hAnsi="Arial" w:cs="Arial"/>
        </w:rPr>
        <w:t xml:space="preserve"> «</w:t>
      </w:r>
      <w:r w:rsidR="001B7377" w:rsidRPr="005E7171">
        <w:rPr>
          <w:rFonts w:ascii="Arial" w:hAnsi="Arial" w:cs="Arial"/>
          <w:bCs/>
        </w:rPr>
        <w:t>ПРОВЕДЕНИЕ МАССОВЫХ ПРАЗДНИКОВ НА ТЕРРИТОРИИ ПОРОГСКОГО МУНИЦИПАЛЬНОГО ОБРАЗОВАНИЯ В 2018 ГОДУ</w:t>
      </w:r>
      <w:r w:rsidRPr="005E7171">
        <w:rPr>
          <w:rFonts w:ascii="Arial" w:hAnsi="Arial" w:cs="Arial"/>
        </w:rPr>
        <w:t>»</w:t>
      </w:r>
    </w:p>
    <w:p w:rsidR="00920E40" w:rsidRPr="005E7171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1B7377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Проведение массовых праздников на территории Порогского муниципального образования в 2018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1B7377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2,4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7171">
        <w:rPr>
          <w:rFonts w:ascii="Arial" w:hAnsi="Arial" w:cs="Arial"/>
        </w:rPr>
        <w:t>ОЦЕНКА СТЕПЕНИ ДОСТИЖЕНИЯ ЦЕЛЕВЫХ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5E7171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5E717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5E7171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5E7171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0"/>
              </w:rPr>
            </w:pPr>
            <w:bookmarkStart w:id="1" w:name="_GoBack" w:colFirst="6" w:colLast="6"/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1B7377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0"/>
              </w:rPr>
              <w:t>Приобретение подарочной продукции к 9 мая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1B7377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5E7171" w:rsidRDefault="001B7377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5E7171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bookmarkEnd w:id="1"/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920E40" w:rsidRDefault="005E7171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5E7171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Наименование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5E7171" w:rsidTr="00975B1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5E7171" w:rsidTr="00975B1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D249DC" w:rsidRPr="005E7171" w:rsidTr="00975B1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49DC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>Проведение массовых праздников на территории Порогского муниципального образования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0"/>
              </w:rPr>
              <w:t>Приобретение подарочной продукции к 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5E7171" w:rsidRDefault="00D249DC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49DC" w:rsidRPr="005E7171" w:rsidRDefault="00D249DC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D249DC" w:rsidRPr="005E7171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5E7171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5E7171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5E7171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526E9D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5E7171" w:rsidRDefault="00526E9D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5E7171" w:rsidRDefault="00D249DC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5E7171" w:rsidRDefault="00920E40" w:rsidP="00920E40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E7171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2018 год,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D249DC" w:rsidRPr="005E7171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0"/>
              </w:rPr>
              <w:t>Приобретение подарочной продукции к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526E9D" w:rsidP="00D249DC">
            <w:pPr>
              <w:jc w:val="center"/>
              <w:rPr>
                <w:sz w:val="22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526E9D" w:rsidP="00D249DC">
            <w:pPr>
              <w:jc w:val="center"/>
              <w:rPr>
                <w:sz w:val="22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526E9D" w:rsidP="00D249DC">
            <w:pPr>
              <w:jc w:val="center"/>
              <w:rPr>
                <w:sz w:val="22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5E7171" w:rsidRDefault="00D249DC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526E9D" w:rsidRPr="005E7171" w:rsidTr="00D249D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D249DC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526E9D" w:rsidRPr="005E7171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D249DC">
            <w:pPr>
              <w:jc w:val="center"/>
              <w:rPr>
                <w:b/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20E40" w:rsidRPr="005E7171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526E9D" w:rsidRPr="005E7171" w:rsidRDefault="00920E40" w:rsidP="00526E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ПОДПРОГРАММА</w:t>
      </w:r>
      <w:r w:rsidR="00D249DC" w:rsidRPr="005E7171">
        <w:rPr>
          <w:rFonts w:ascii="Arial" w:hAnsi="Arial" w:cs="Arial"/>
        </w:rPr>
        <w:t xml:space="preserve"> 3</w:t>
      </w:r>
      <w:r w:rsidRPr="005E7171">
        <w:rPr>
          <w:rFonts w:ascii="Arial" w:hAnsi="Arial" w:cs="Arial"/>
        </w:rPr>
        <w:t xml:space="preserve"> «</w:t>
      </w:r>
      <w:r w:rsidR="00526E9D" w:rsidRPr="005E7171">
        <w:rPr>
          <w:rFonts w:ascii="Arial" w:hAnsi="Arial" w:cs="Arial"/>
        </w:rPr>
        <w:t>ПРОФИЛАКТИКА НАРКОМАНИИ</w:t>
      </w:r>
    </w:p>
    <w:p w:rsidR="00920E40" w:rsidRPr="005E7171" w:rsidRDefault="00526E9D" w:rsidP="00526E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lastRenderedPageBreak/>
        <w:t>НА ТЕРРИТОРИИ ПОРОГСКОГО МУНИЦИПАЛЬНОГО ОБРАЗОВАНИЯ В 2018 ГОДУ</w:t>
      </w:r>
      <w:r w:rsidR="00920E40" w:rsidRPr="005E7171">
        <w:rPr>
          <w:rFonts w:ascii="Arial" w:hAnsi="Arial" w:cs="Arial"/>
        </w:rPr>
        <w:t>»</w:t>
      </w:r>
    </w:p>
    <w:p w:rsidR="00920E40" w:rsidRPr="005E7171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Профилактика наркомании на территории Порогского муниципального образования в 2018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17,8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7171">
        <w:rPr>
          <w:rFonts w:ascii="Arial" w:hAnsi="Arial" w:cs="Arial"/>
        </w:rPr>
        <w:t>ОЦЕНКА СТЕПЕНИ ДОСТИЖЕНИЯ ЦЕЛЕВЫХ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5E7171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5E717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5E7171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5E7171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Потрава, скашивание конопли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5E7171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5E7171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5E7171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5E7171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F32FEE" w:rsidRPr="005E7171" w:rsidTr="00920E40">
        <w:trPr>
          <w:cantSplit/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bCs/>
                <w:sz w:val="22"/>
                <w:szCs w:val="20"/>
              </w:rPr>
              <w:t>Профилактика наркомании на территории Порогского муниципального образования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32FEE" w:rsidRPr="005E7171" w:rsidRDefault="00526E9D" w:rsidP="00F32FEE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Потрава, скашивание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FEE" w:rsidRPr="005E7171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FEE" w:rsidRPr="005E7171" w:rsidRDefault="00F32FEE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2FEE" w:rsidRPr="005E7171" w:rsidRDefault="00F32FEE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526E9D" w:rsidRPr="005E7171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E9D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5E7171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E7171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финансирования, предусмотренный на 2018 год,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Выполнено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Степень и результаты выполнения программного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Исполнитель</w:t>
            </w:r>
          </w:p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526E9D" w:rsidRPr="005E7171" w:rsidTr="00920E40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Потрава, скашивание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F32FEE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526E9D" w:rsidRPr="005E7171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526E9D" w:rsidRPr="005E7171" w:rsidTr="00920E4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5E7171" w:rsidTr="00F32FEE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E7171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E7171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E7171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E7171" w:rsidRDefault="00F32FEE" w:rsidP="00F32FEE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E7171" w:rsidRDefault="00F32FEE" w:rsidP="00F32FEE">
            <w:pPr>
              <w:jc w:val="center"/>
              <w:rPr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E7171" w:rsidRDefault="00F32FEE" w:rsidP="00F32FEE">
            <w:pPr>
              <w:jc w:val="center"/>
              <w:rPr>
                <w:sz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E7171" w:rsidRDefault="00F32FEE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E7171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ПОДПРОГРАММА</w:t>
      </w:r>
      <w:r w:rsidR="00526E9D" w:rsidRPr="005E7171">
        <w:rPr>
          <w:rFonts w:ascii="Arial" w:hAnsi="Arial" w:cs="Arial"/>
        </w:rPr>
        <w:t xml:space="preserve"> 4</w:t>
      </w:r>
      <w:r w:rsidRPr="005E7171">
        <w:rPr>
          <w:rFonts w:ascii="Arial" w:hAnsi="Arial" w:cs="Arial"/>
        </w:rPr>
        <w:t xml:space="preserve"> «</w:t>
      </w:r>
      <w:r w:rsidR="00526E9D" w:rsidRPr="005E7171">
        <w:rPr>
          <w:rFonts w:ascii="Arial" w:hAnsi="Arial" w:cs="Arial"/>
          <w:bCs/>
        </w:rPr>
        <w:t>ФИЗИЧЕСКАЯ КУЛЬТУРА И СПОРТ В ПОРОГСКОМ МУНИЦИПАЛЬНОМ ОБРАЗОВАНИИ В 2018 ГОДУ</w:t>
      </w:r>
      <w:r w:rsidRPr="005E7171">
        <w:rPr>
          <w:rFonts w:ascii="Arial" w:hAnsi="Arial" w:cs="Arial"/>
        </w:rPr>
        <w:t>»</w:t>
      </w:r>
    </w:p>
    <w:p w:rsidR="00920E40" w:rsidRPr="005E7171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5E7171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526E9D" w:rsidP="00526E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Физическая культура и спорт в </w:t>
            </w:r>
            <w:proofErr w:type="spellStart"/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5E7171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в 2018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F32F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F32FEE"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5E717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E7171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7171">
        <w:rPr>
          <w:rFonts w:ascii="Arial" w:hAnsi="Arial" w:cs="Arial"/>
        </w:rPr>
        <w:t>ОЦЕНКА СТЕПЕНИ ДОСТИЖЕНИЯ ЦЕЛЕВЫХ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5E7171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5E717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E7171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5E71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5E717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5E7171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32FEE" w:rsidRPr="005E7171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5E7171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5E7171" w:rsidRDefault="00526E9D" w:rsidP="00C465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5E7171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5E7171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2FEE" w:rsidRPr="005E7171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5E717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5E7171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5E71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5E7171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5E7171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26E9D" w:rsidRPr="005E7171" w:rsidTr="005E7171">
        <w:trPr>
          <w:cantSplit/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26E9D" w:rsidRPr="005E7171" w:rsidRDefault="00526E9D" w:rsidP="005E7171">
            <w:pPr>
              <w:rPr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Физическая культура и спорт в </w:t>
            </w:r>
            <w:proofErr w:type="spellStart"/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Порогском</w:t>
            </w:r>
            <w:proofErr w:type="spellEnd"/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C465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jc w:val="center"/>
              <w:rPr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E9D" w:rsidRPr="005E7171" w:rsidRDefault="00526E9D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E9D" w:rsidRPr="005E7171" w:rsidRDefault="00526E9D" w:rsidP="00526E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E9D" w:rsidRPr="005E7171" w:rsidRDefault="00526E9D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6E9D" w:rsidRPr="005E7171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E9D" w:rsidRPr="005E7171" w:rsidRDefault="00526E9D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E7171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5E7171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5E7171" w:rsidRDefault="00920E40" w:rsidP="00920E40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E7171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E71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E71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75B10" w:rsidRPr="005E7171" w:rsidTr="00F32FEE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C465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975B10" w:rsidRPr="005E7171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75B10" w:rsidRPr="005E7171" w:rsidTr="00920E4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5B10" w:rsidRPr="005E7171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5E7171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E7171" w:rsidRDefault="00920E40" w:rsidP="00920E40">
      <w:pPr>
        <w:jc w:val="center"/>
        <w:rPr>
          <w:rFonts w:ascii="Arial" w:hAnsi="Arial" w:cs="Arial"/>
        </w:rPr>
      </w:pPr>
      <w:r w:rsidRPr="005E7171">
        <w:rPr>
          <w:rFonts w:ascii="Arial" w:hAnsi="Arial" w:cs="Arial"/>
        </w:rPr>
        <w:t>ДОКЛАД О РЕАЛИЗАЦИИ ПРОГРАММЫ</w:t>
      </w:r>
    </w:p>
    <w:p w:rsidR="00920E40" w:rsidRPr="005E7171" w:rsidRDefault="00920E40" w:rsidP="00920E40">
      <w:pPr>
        <w:rPr>
          <w:rFonts w:ascii="Arial" w:hAnsi="Arial" w:cs="Arial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5E7171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E71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5E7171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5E717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717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920E40" w:rsidRPr="005E7171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920E40" w:rsidRPr="005E7171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975B10" w:rsidRPr="005E7171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Обеспечение деятельности подведомственных </w:t>
            </w:r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учреждений культуры в </w:t>
            </w:r>
            <w:proofErr w:type="spellStart"/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Порогском</w:t>
            </w:r>
            <w:proofErr w:type="spellEnd"/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 в</w:t>
            </w:r>
            <w:r w:rsid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2018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 xml:space="preserve">Обеспечение деятельности подведомственных </w:t>
            </w:r>
            <w:r w:rsidRPr="005E7171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lastRenderedPageBreak/>
              <w:t>1831,4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1831,4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1831,4</w:t>
            </w:r>
          </w:p>
        </w:tc>
      </w:tr>
      <w:tr w:rsidR="00975B10" w:rsidRPr="005E7171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2"/>
              </w:rPr>
              <w:t>Проведение массовых праздников на территории Порогского муниципального образования в 2018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Приобретение подарочной продукции к 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75B10" w:rsidRPr="005E7171" w:rsidTr="00920E40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975B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eastAsia="Calibri" w:hAnsi="Courier New" w:cs="Courier New"/>
                <w:bCs/>
                <w:sz w:val="22"/>
                <w:szCs w:val="22"/>
              </w:rPr>
              <w:t>Профилактика наркомании на территории Порогского муниципального образования в 2018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eastAsia="Calibri" w:hAnsi="Courier New" w:cs="Courier New"/>
                <w:iCs/>
                <w:sz w:val="22"/>
                <w:szCs w:val="22"/>
              </w:rPr>
              <w:t>Потрава, скашивание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975B10" w:rsidRPr="005E7171" w:rsidTr="005E7171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75B10" w:rsidRPr="005E7171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5B10" w:rsidRPr="005E7171" w:rsidRDefault="00975B10" w:rsidP="005E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Физическая культура и спорт в </w:t>
            </w:r>
            <w:proofErr w:type="spellStart"/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Порогском</w:t>
            </w:r>
            <w:proofErr w:type="spellEnd"/>
            <w:r w:rsidRPr="005E717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 в 2018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5E7171" w:rsidRDefault="00975B10" w:rsidP="005E7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0E40" w:rsidRPr="005E7171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E7171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E7171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75B1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1851,6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75B1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1851,6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E7171" w:rsidRDefault="00975B1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7171">
              <w:rPr>
                <w:rFonts w:ascii="Courier New" w:hAnsi="Courier New" w:cs="Courier New"/>
                <w:b/>
                <w:sz w:val="22"/>
                <w:szCs w:val="22"/>
              </w:rPr>
              <w:t>1851,6</w:t>
            </w:r>
          </w:p>
        </w:tc>
      </w:tr>
      <w:bookmarkEnd w:id="0"/>
    </w:tbl>
    <w:p w:rsidR="00920E40" w:rsidRPr="005E7171" w:rsidRDefault="00920E40" w:rsidP="005E7171">
      <w:pPr>
        <w:jc w:val="both"/>
        <w:rPr>
          <w:rFonts w:ascii="Arial" w:hAnsi="Arial" w:cs="Arial"/>
        </w:rPr>
      </w:pPr>
    </w:p>
    <w:sectPr w:rsidR="00920E40" w:rsidRPr="005E7171" w:rsidSect="00975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84" w:rsidRDefault="009D7184">
      <w:r>
        <w:separator/>
      </w:r>
    </w:p>
  </w:endnote>
  <w:endnote w:type="continuationSeparator" w:id="0">
    <w:p w:rsidR="009D7184" w:rsidRDefault="009D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1" w:rsidRDefault="005E7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1" w:rsidRDefault="005E7171">
    <w:pPr>
      <w:pStyle w:val="aff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8pt;height:10.4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<v:fill opacity="0"/>
          <v:textbox inset="0,0,0,0">
            <w:txbxContent>
              <w:p w:rsidR="005E7171" w:rsidRDefault="005E7171">
                <w:pPr>
                  <w:pStyle w:val="aff3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1" w:rsidRDefault="005E7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84" w:rsidRDefault="009D7184">
      <w:r>
        <w:separator/>
      </w:r>
    </w:p>
  </w:footnote>
  <w:footnote w:type="continuationSeparator" w:id="0">
    <w:p w:rsidR="009D7184" w:rsidRDefault="009D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1" w:rsidRDefault="005E71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1" w:rsidRDefault="005E71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1" w:rsidRDefault="005E7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CD"/>
    <w:rsid w:val="0001125B"/>
    <w:rsid w:val="00017850"/>
    <w:rsid w:val="0005097E"/>
    <w:rsid w:val="00053102"/>
    <w:rsid w:val="000605E3"/>
    <w:rsid w:val="00085BCD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B7377"/>
    <w:rsid w:val="001C0616"/>
    <w:rsid w:val="001D160A"/>
    <w:rsid w:val="001D7BC7"/>
    <w:rsid w:val="001E7AC2"/>
    <w:rsid w:val="00202CBA"/>
    <w:rsid w:val="002A45A5"/>
    <w:rsid w:val="002C5AB1"/>
    <w:rsid w:val="002E40C9"/>
    <w:rsid w:val="002F03B9"/>
    <w:rsid w:val="00342A14"/>
    <w:rsid w:val="00351F81"/>
    <w:rsid w:val="00391470"/>
    <w:rsid w:val="003936B8"/>
    <w:rsid w:val="003B2925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26E9D"/>
    <w:rsid w:val="0054414C"/>
    <w:rsid w:val="0057047F"/>
    <w:rsid w:val="00575952"/>
    <w:rsid w:val="00580AC6"/>
    <w:rsid w:val="005866D9"/>
    <w:rsid w:val="0059124C"/>
    <w:rsid w:val="00594E24"/>
    <w:rsid w:val="005E7064"/>
    <w:rsid w:val="005E7171"/>
    <w:rsid w:val="00650270"/>
    <w:rsid w:val="006666E7"/>
    <w:rsid w:val="006851B0"/>
    <w:rsid w:val="0068605A"/>
    <w:rsid w:val="00691581"/>
    <w:rsid w:val="00692CC2"/>
    <w:rsid w:val="00695503"/>
    <w:rsid w:val="006A2A1D"/>
    <w:rsid w:val="006B632C"/>
    <w:rsid w:val="006C6E37"/>
    <w:rsid w:val="006F4F7C"/>
    <w:rsid w:val="00701C28"/>
    <w:rsid w:val="00707034"/>
    <w:rsid w:val="0071398F"/>
    <w:rsid w:val="00740449"/>
    <w:rsid w:val="00744C59"/>
    <w:rsid w:val="0076122B"/>
    <w:rsid w:val="00785E9B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54FE4"/>
    <w:rsid w:val="009631DB"/>
    <w:rsid w:val="009717F9"/>
    <w:rsid w:val="00975B10"/>
    <w:rsid w:val="00977BC7"/>
    <w:rsid w:val="00991658"/>
    <w:rsid w:val="00995884"/>
    <w:rsid w:val="009B67B9"/>
    <w:rsid w:val="009C62C2"/>
    <w:rsid w:val="009D7184"/>
    <w:rsid w:val="009E37C0"/>
    <w:rsid w:val="009E480A"/>
    <w:rsid w:val="009F3396"/>
    <w:rsid w:val="00A137E5"/>
    <w:rsid w:val="00A45E77"/>
    <w:rsid w:val="00A46FE8"/>
    <w:rsid w:val="00A53203"/>
    <w:rsid w:val="00A64BC5"/>
    <w:rsid w:val="00A8265E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5D3E"/>
    <w:rsid w:val="00C37AE8"/>
    <w:rsid w:val="00C41866"/>
    <w:rsid w:val="00C46503"/>
    <w:rsid w:val="00C47780"/>
    <w:rsid w:val="00C6104F"/>
    <w:rsid w:val="00C8363B"/>
    <w:rsid w:val="00C8665A"/>
    <w:rsid w:val="00C93919"/>
    <w:rsid w:val="00C950F2"/>
    <w:rsid w:val="00C97592"/>
    <w:rsid w:val="00CA3173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955C9"/>
    <w:rsid w:val="00EA7CB7"/>
    <w:rsid w:val="00EE6C1A"/>
    <w:rsid w:val="00EF66FE"/>
    <w:rsid w:val="00F00045"/>
    <w:rsid w:val="00F07405"/>
    <w:rsid w:val="00F11276"/>
    <w:rsid w:val="00F20BE3"/>
    <w:rsid w:val="00F32FEE"/>
    <w:rsid w:val="00F707BB"/>
    <w:rsid w:val="00F75646"/>
    <w:rsid w:val="00F777ED"/>
    <w:rsid w:val="00F9668B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E74B-00EC-4E56-81A5-628C1CF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9</cp:revision>
  <dcterms:created xsi:type="dcterms:W3CDTF">2018-01-10T05:03:00Z</dcterms:created>
  <dcterms:modified xsi:type="dcterms:W3CDTF">2019-04-16T02:24:00Z</dcterms:modified>
</cp:coreProperties>
</file>