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BF" w:rsidRDefault="00BA74BF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BA74BF">
        <w:rPr>
          <w:rFonts w:ascii="Arial" w:hAnsi="Arial" w:cs="Arial"/>
          <w:b/>
          <w:sz w:val="32"/>
        </w:rPr>
        <w:t>15</w:t>
      </w:r>
      <w:r w:rsidR="00852AFD" w:rsidRPr="00BA74BF">
        <w:rPr>
          <w:rFonts w:ascii="Arial" w:hAnsi="Arial" w:cs="Arial"/>
          <w:b/>
          <w:sz w:val="32"/>
        </w:rPr>
        <w:t>.</w:t>
      </w:r>
      <w:r w:rsidR="00833449" w:rsidRPr="00BA74BF">
        <w:rPr>
          <w:rFonts w:ascii="Arial" w:hAnsi="Arial" w:cs="Arial"/>
          <w:b/>
          <w:sz w:val="32"/>
        </w:rPr>
        <w:t>03</w:t>
      </w:r>
      <w:r w:rsidR="00852AFD" w:rsidRPr="00BA74BF">
        <w:rPr>
          <w:rFonts w:ascii="Arial" w:hAnsi="Arial" w:cs="Arial"/>
          <w:b/>
          <w:sz w:val="32"/>
        </w:rPr>
        <w:t>.201</w:t>
      </w:r>
      <w:r w:rsidR="00833449" w:rsidRPr="00BA74BF">
        <w:rPr>
          <w:rFonts w:ascii="Arial" w:hAnsi="Arial" w:cs="Arial"/>
          <w:b/>
          <w:sz w:val="32"/>
        </w:rPr>
        <w:t>9</w:t>
      </w:r>
      <w:r w:rsidR="00437308">
        <w:rPr>
          <w:rFonts w:ascii="Arial" w:hAnsi="Arial" w:cs="Arial"/>
          <w:b/>
          <w:sz w:val="32"/>
        </w:rPr>
        <w:t>Г.</w:t>
      </w:r>
      <w:bookmarkStart w:id="0" w:name="_GoBack"/>
      <w:bookmarkEnd w:id="0"/>
      <w:r w:rsidR="00852AFD" w:rsidRPr="00BA74BF">
        <w:rPr>
          <w:rFonts w:ascii="Arial" w:hAnsi="Arial" w:cs="Arial"/>
          <w:b/>
          <w:sz w:val="32"/>
        </w:rPr>
        <w:t xml:space="preserve"> </w:t>
      </w:r>
      <w:r w:rsidRPr="00BA74BF">
        <w:rPr>
          <w:rFonts w:ascii="Arial" w:hAnsi="Arial" w:cs="Arial"/>
          <w:b/>
          <w:sz w:val="32"/>
        </w:rPr>
        <w:t>№59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«НИЖНЕУДИНСКИЙ РАЙОН»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B90141" w:rsidRPr="00817BCF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B90141" w:rsidRPr="006823FA" w:rsidRDefault="00852AFD" w:rsidP="00E50AA3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4921C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90141" w:rsidRPr="00BA5AB9" w:rsidRDefault="00B90141" w:rsidP="00E50AA3">
      <w:pPr>
        <w:tabs>
          <w:tab w:val="left" w:pos="4295"/>
        </w:tabs>
        <w:overflowPunct w:val="0"/>
        <w:autoSpaceDE w:val="0"/>
        <w:rPr>
          <w:rFonts w:ascii="Arial" w:hAnsi="Arial" w:cs="Arial"/>
          <w:b/>
          <w:sz w:val="32"/>
          <w:szCs w:val="28"/>
        </w:rPr>
      </w:pPr>
    </w:p>
    <w:p w:rsidR="00920C7E" w:rsidRPr="00852AFD" w:rsidRDefault="00833449" w:rsidP="00E50AA3">
      <w:pPr>
        <w:pStyle w:val="1"/>
        <w:tabs>
          <w:tab w:val="left" w:pos="5812"/>
        </w:tabs>
        <w:spacing w:before="0" w:after="0"/>
        <w:ind w:right="-2"/>
        <w:rPr>
          <w:b w:val="0"/>
          <w:bCs w:val="0"/>
          <w:color w:val="auto"/>
          <w:sz w:val="24"/>
          <w:szCs w:val="32"/>
        </w:rPr>
      </w:pPr>
      <w:r w:rsidRPr="00833449">
        <w:rPr>
          <w:bCs w:val="0"/>
          <w:color w:val="auto"/>
          <w:sz w:val="32"/>
          <w:szCs w:val="32"/>
        </w:rPr>
        <w:t>ОБ УТВЕРЖДЕНИИ ОТЧЕТА ОБ ИСПОЛНЕНИИ МУНИЦИПАЛЬНОЙ ПРОГРАММЫ «</w:t>
      </w:r>
      <w:r w:rsidR="00F555E0" w:rsidRPr="00F555E0">
        <w:rPr>
          <w:bCs w:val="0"/>
          <w:color w:val="auto"/>
          <w:sz w:val="32"/>
          <w:szCs w:val="32"/>
        </w:rPr>
        <w:t>РАЗВИТИЕ ДОРОЖНОГО ХОЗЯЙСТВА В ПОРОГСКОМ МУНИЦИПАЛЬНОМ ОБРАЗОВАНИИ НА 2018 ГОД</w:t>
      </w:r>
      <w:r w:rsidRPr="00833449">
        <w:rPr>
          <w:bCs w:val="0"/>
          <w:color w:val="auto"/>
          <w:sz w:val="32"/>
          <w:szCs w:val="32"/>
        </w:rPr>
        <w:t>»</w:t>
      </w:r>
      <w:r w:rsidR="00920E40">
        <w:rPr>
          <w:bCs w:val="0"/>
          <w:color w:val="auto"/>
          <w:sz w:val="32"/>
          <w:szCs w:val="32"/>
        </w:rPr>
        <w:t xml:space="preserve"> ЗА 2018 ГОД</w:t>
      </w:r>
      <w:r w:rsidR="00852AFD" w:rsidRPr="00B90141">
        <w:rPr>
          <w:bCs w:val="0"/>
          <w:color w:val="auto"/>
          <w:sz w:val="32"/>
          <w:szCs w:val="32"/>
        </w:rPr>
        <w:br/>
      </w:r>
    </w:p>
    <w:p w:rsidR="00833449" w:rsidRDefault="00833449" w:rsidP="005C1A9E">
      <w:pPr>
        <w:ind w:firstLine="709"/>
        <w:jc w:val="both"/>
        <w:rPr>
          <w:rFonts w:ascii="Arial" w:hAnsi="Arial" w:cs="Arial"/>
        </w:rPr>
      </w:pPr>
      <w:bookmarkStart w:id="1" w:name="sub_555"/>
      <w:proofErr w:type="gramStart"/>
      <w:r w:rsidRPr="001E7CB6">
        <w:rPr>
          <w:rFonts w:ascii="Arial" w:hAnsi="Arial" w:cs="Arial"/>
        </w:rPr>
        <w:t>Рассмотрев представленный отчет об исполнении в 2018 году программы «</w:t>
      </w:r>
      <w:r w:rsidR="00F555E0" w:rsidRPr="00F555E0">
        <w:rPr>
          <w:rFonts w:ascii="Arial" w:hAnsi="Arial" w:cs="Arial"/>
          <w:bCs/>
        </w:rPr>
        <w:t xml:space="preserve">Развитие дорожного хозяйства </w:t>
      </w:r>
      <w:proofErr w:type="spellStart"/>
      <w:r w:rsidR="00F555E0" w:rsidRPr="00F555E0">
        <w:rPr>
          <w:rFonts w:ascii="Arial" w:hAnsi="Arial" w:cs="Arial"/>
          <w:bCs/>
        </w:rPr>
        <w:t>Порогском</w:t>
      </w:r>
      <w:proofErr w:type="spellEnd"/>
      <w:r w:rsidR="00F555E0" w:rsidRPr="00F555E0">
        <w:rPr>
          <w:rFonts w:ascii="Arial" w:hAnsi="Arial" w:cs="Arial"/>
          <w:bCs/>
        </w:rPr>
        <w:t xml:space="preserve"> муниципальном образовании на 2018 год</w:t>
      </w:r>
      <w:r w:rsidRPr="001E7CB6">
        <w:rPr>
          <w:rFonts w:ascii="Arial" w:hAnsi="Arial" w:cs="Arial"/>
        </w:rPr>
        <w:t>»,</w:t>
      </w:r>
      <w:r w:rsidRPr="002775B9">
        <w:rPr>
          <w:rFonts w:ascii="Arial" w:hAnsi="Arial" w:cs="Arial"/>
        </w:rPr>
        <w:t xml:space="preserve">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2775B9">
        <w:rPr>
          <w:rFonts w:ascii="Arial" w:hAnsi="Arial" w:cs="Arial"/>
        </w:rPr>
        <w:t xml:space="preserve">ского муниципального образования от </w:t>
      </w:r>
      <w:r w:rsidRPr="00833449">
        <w:rPr>
          <w:rFonts w:ascii="Arial" w:hAnsi="Arial" w:cs="Arial"/>
        </w:rPr>
        <w:t>27.12.2017 №72</w:t>
      </w:r>
      <w:r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</w:t>
      </w:r>
      <w:r w:rsidR="00437308">
        <w:rPr>
          <w:rFonts w:ascii="Arial" w:hAnsi="Arial" w:cs="Arial"/>
        </w:rPr>
        <w:t xml:space="preserve"> </w:t>
      </w:r>
      <w:r w:rsidRPr="001E7CB6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Порогского</w:t>
      </w:r>
      <w:r w:rsidRPr="001E7CB6">
        <w:rPr>
          <w:rFonts w:ascii="Arial" w:hAnsi="Arial" w:cs="Arial"/>
        </w:rPr>
        <w:t xml:space="preserve"> муниципального образования </w:t>
      </w:r>
      <w:r w:rsidRPr="00833449">
        <w:rPr>
          <w:rFonts w:ascii="Arial" w:hAnsi="Arial" w:cs="Arial"/>
        </w:rPr>
        <w:t>от 12.05.2014 № 43 «О порядке разработки, утверждения и реализации ведомственных программ администрации Порогского муниципального образования»</w:t>
      </w:r>
      <w:r w:rsidRPr="001E7CB6">
        <w:rPr>
          <w:rFonts w:ascii="Arial" w:hAnsi="Arial" w:cs="Arial"/>
        </w:rPr>
        <w:t xml:space="preserve">, Уставом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 xml:space="preserve">ского муниципального образования, администрация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 xml:space="preserve"> постановляет:</w:t>
      </w:r>
      <w:proofErr w:type="gramEnd"/>
    </w:p>
    <w:p w:rsidR="00833449" w:rsidRDefault="00833449" w:rsidP="005C1A9E">
      <w:pPr>
        <w:ind w:firstLine="709"/>
        <w:jc w:val="both"/>
        <w:rPr>
          <w:rFonts w:ascii="Arial" w:hAnsi="Arial" w:cs="Arial"/>
        </w:rPr>
      </w:pPr>
    </w:p>
    <w:p w:rsidR="00833449" w:rsidRPr="00833449" w:rsidRDefault="00833449" w:rsidP="005C1A9E">
      <w:pPr>
        <w:ind w:firstLine="709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>1. Утвердить отчет об исполнении муниципальной программы «</w:t>
      </w:r>
      <w:r w:rsidRPr="00833449">
        <w:rPr>
          <w:rFonts w:ascii="Arial" w:hAnsi="Arial" w:cs="Arial"/>
          <w:bCs/>
        </w:rPr>
        <w:t>Развитие жилищно-коммунального хозяйства Порогского муниципального образования на 2018 год</w:t>
      </w:r>
      <w:r w:rsidRPr="0083344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 xml:space="preserve">ского муниципального образования от </w:t>
      </w:r>
      <w:r>
        <w:rPr>
          <w:rFonts w:ascii="Arial" w:hAnsi="Arial" w:cs="Arial"/>
        </w:rPr>
        <w:t>27.12.2017</w:t>
      </w:r>
      <w:r w:rsidRPr="0083344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72</w:t>
      </w:r>
      <w:r w:rsidRPr="00833449">
        <w:rPr>
          <w:rFonts w:ascii="Arial" w:hAnsi="Arial" w:cs="Arial"/>
        </w:rPr>
        <w:t>, за 2018 год (прилагается).</w:t>
      </w:r>
    </w:p>
    <w:p w:rsidR="00833449" w:rsidRPr="00833449" w:rsidRDefault="00833449" w:rsidP="005C1A9E">
      <w:pPr>
        <w:ind w:firstLine="709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 xml:space="preserve">2. Настоящее постановление подлежит официальному опубликованию в Вестнике Порогского сельского поселения и размещению на официальном сайте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>ского муниципального образования</w:t>
      </w:r>
      <w:r w:rsidR="00437308">
        <w:rPr>
          <w:rFonts w:ascii="Arial" w:hAnsi="Arial" w:cs="Arial"/>
        </w:rPr>
        <w:t xml:space="preserve"> </w:t>
      </w:r>
      <w:r w:rsidRPr="00833449">
        <w:rPr>
          <w:rFonts w:ascii="Arial" w:hAnsi="Arial" w:cs="Arial"/>
          <w:lang w:val="en-US"/>
        </w:rPr>
        <w:t>www</w:t>
      </w:r>
      <w:r w:rsidRPr="00833449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porog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bdu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su</w:t>
      </w:r>
      <w:proofErr w:type="spellEnd"/>
      <w:r w:rsidRPr="00833449">
        <w:rPr>
          <w:rFonts w:ascii="Arial" w:hAnsi="Arial" w:cs="Arial"/>
        </w:rPr>
        <w:t>.</w:t>
      </w:r>
    </w:p>
    <w:p w:rsidR="00833449" w:rsidRDefault="00833449" w:rsidP="005C1A9E">
      <w:pPr>
        <w:ind w:firstLine="709"/>
        <w:jc w:val="both"/>
        <w:rPr>
          <w:rFonts w:ascii="Arial" w:hAnsi="Arial" w:cs="Arial"/>
        </w:rPr>
      </w:pP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Глава Порогского </w:t>
      </w: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муниципального образования: </w:t>
      </w:r>
    </w:p>
    <w:p w:rsidR="00920E40" w:rsidRDefault="00920E40" w:rsidP="00920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</w:t>
      </w:r>
      <w:r w:rsidR="00437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Усачева</w:t>
      </w:r>
    </w:p>
    <w:p w:rsidR="00920E40" w:rsidRPr="00F555E0" w:rsidRDefault="00920E40" w:rsidP="005C1A9E">
      <w:pPr>
        <w:jc w:val="both"/>
        <w:rPr>
          <w:rFonts w:ascii="Arial" w:hAnsi="Arial" w:cs="Arial"/>
        </w:rPr>
      </w:pPr>
    </w:p>
    <w:p w:rsidR="005C1A9E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Порог</w:t>
      </w:r>
      <w:r w:rsidRPr="00920E40">
        <w:rPr>
          <w:rFonts w:ascii="Courier New" w:hAnsi="Courier New" w:cs="Courier New"/>
          <w:sz w:val="22"/>
          <w:szCs w:val="22"/>
        </w:rPr>
        <w:t>ского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920E40" w:rsidRPr="00920E40" w:rsidRDefault="00BA74BF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15.03.2019 г. № 59</w:t>
      </w:r>
    </w:p>
    <w:p w:rsidR="00920E40" w:rsidRPr="00437308" w:rsidRDefault="00920E40" w:rsidP="00920E40">
      <w:pPr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:rsidR="00920E40" w:rsidRPr="00437308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37308">
        <w:rPr>
          <w:rFonts w:ascii="Arial" w:hAnsi="Arial" w:cs="Arial"/>
          <w:b/>
          <w:sz w:val="30"/>
          <w:szCs w:val="30"/>
        </w:rPr>
        <w:t>ОТЧЕТ О РЕАЛИЗАЦИИ МУНИЦИПАЛЬНОЙ ПРОГРАММЫ «</w:t>
      </w:r>
      <w:r w:rsidR="00F555E0" w:rsidRPr="00437308">
        <w:rPr>
          <w:rFonts w:ascii="Arial" w:hAnsi="Arial" w:cs="Arial"/>
          <w:b/>
          <w:bCs/>
          <w:sz w:val="30"/>
          <w:szCs w:val="30"/>
        </w:rPr>
        <w:t>РАЗВИТИЕ ДОРОЖНОГО ХОЗЯЙСТВА В ПОРОГСКОМ МУНИЦИПАЛЬНОМ ОБРАЗОВАНИИ НА 2018 ГОД</w:t>
      </w:r>
      <w:r w:rsidRPr="00437308">
        <w:rPr>
          <w:rFonts w:ascii="Arial" w:hAnsi="Arial" w:cs="Arial"/>
          <w:b/>
          <w:sz w:val="30"/>
          <w:szCs w:val="30"/>
        </w:rPr>
        <w:t>» ЗА 2018 ГОД</w:t>
      </w:r>
    </w:p>
    <w:p w:rsidR="00920E40" w:rsidRPr="00437308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20E40" w:rsidRPr="005C1A9E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C1A9E">
        <w:rPr>
          <w:rFonts w:ascii="Arial" w:hAnsi="Arial" w:cs="Arial"/>
        </w:rPr>
        <w:lastRenderedPageBreak/>
        <w:t>ПОДПРОГРАММА</w:t>
      </w:r>
      <w:r w:rsidR="00D249DC" w:rsidRPr="005C1A9E">
        <w:rPr>
          <w:rFonts w:ascii="Arial" w:hAnsi="Arial" w:cs="Arial"/>
        </w:rPr>
        <w:t xml:space="preserve"> 1</w:t>
      </w:r>
      <w:r w:rsidRPr="005C1A9E">
        <w:rPr>
          <w:rFonts w:ascii="Arial" w:hAnsi="Arial" w:cs="Arial"/>
        </w:rPr>
        <w:t xml:space="preserve"> «</w:t>
      </w:r>
      <w:r w:rsidR="00F555E0" w:rsidRPr="005C1A9E">
        <w:rPr>
          <w:rFonts w:ascii="Arial" w:hAnsi="Arial" w:cs="Arial"/>
          <w:bCs/>
        </w:rPr>
        <w:t>РАЗВИТИЕ АВТОМОБИЛЬНЫХ ДОРОГ ОБЩЕГО ПОЛЬЗОВАНИЯ НАХОДЯЩИХСЯ В МУНИЦИПАЛЬНОЙ СОБСТВЕННОСТИ ПОРОГСКОГО МУНИЦИПАЛЬНОГО ОБРАЗОВАНИЯ НА 2018 ГОД</w:t>
      </w:r>
      <w:r w:rsidRPr="005C1A9E">
        <w:rPr>
          <w:rFonts w:ascii="Arial" w:hAnsi="Arial" w:cs="Arial"/>
        </w:rPr>
        <w:t>»</w:t>
      </w:r>
    </w:p>
    <w:p w:rsidR="00920E40" w:rsidRPr="00920E40" w:rsidRDefault="00920E40" w:rsidP="00920E40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8"/>
        <w:gridCol w:w="2065"/>
        <w:gridCol w:w="1920"/>
        <w:gridCol w:w="2065"/>
      </w:tblGrid>
      <w:tr w:rsidR="00920E40" w:rsidRPr="005C1A9E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5C1A9E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5C1A9E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5C1A9E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5C1A9E">
              <w:rPr>
                <w:rFonts w:ascii="Courier New" w:hAnsi="Courier New" w:cs="Courier New"/>
                <w:sz w:val="22"/>
                <w:szCs w:val="20"/>
              </w:rPr>
              <w:br/>
              <w:t>2018 г. (</w:t>
            </w:r>
            <w:proofErr w:type="spellStart"/>
            <w:r w:rsidRPr="005C1A9E">
              <w:rPr>
                <w:rFonts w:ascii="Courier New" w:hAnsi="Courier New" w:cs="Courier New"/>
                <w:sz w:val="22"/>
                <w:szCs w:val="20"/>
              </w:rPr>
              <w:t>тыс</w:t>
            </w:r>
            <w:proofErr w:type="gramStart"/>
            <w:r w:rsidRPr="005C1A9E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C1A9E">
              <w:rPr>
                <w:rFonts w:ascii="Courier New" w:hAnsi="Courier New" w:cs="Courier New"/>
                <w:sz w:val="22"/>
                <w:szCs w:val="20"/>
              </w:rPr>
              <w:t>уб</w:t>
            </w:r>
            <w:proofErr w:type="spellEnd"/>
            <w:r w:rsidRPr="005C1A9E">
              <w:rPr>
                <w:rFonts w:ascii="Courier New" w:hAnsi="Courier New" w:cs="Courier New"/>
                <w:sz w:val="22"/>
                <w:szCs w:val="20"/>
              </w:rPr>
              <w:t>.)</w:t>
            </w:r>
          </w:p>
        </w:tc>
      </w:tr>
      <w:tr w:rsidR="00920E40" w:rsidRPr="005C1A9E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F555E0" w:rsidP="00920E4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Развитие автомобильных дорог общего пользования находящихся в муниципальной собственности Порогского муниципального образования на 2018 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sz w:val="22"/>
                <w:szCs w:val="20"/>
                <w:lang w:eastAsia="en-US"/>
              </w:rPr>
              <w:t>Администрация Порогского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sz w:val="22"/>
                <w:szCs w:val="20"/>
              </w:rPr>
              <w:t>2018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F555E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sz w:val="22"/>
                <w:szCs w:val="20"/>
                <w:lang w:eastAsia="en-US"/>
              </w:rPr>
              <w:t>1538,6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5C1A9E" w:rsidRDefault="005C1A9E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5C1A9E">
        <w:rPr>
          <w:rFonts w:ascii="Arial" w:hAnsi="Arial" w:cs="Arial"/>
        </w:rPr>
        <w:t>ОЦЕНКА СТЕПЕНИ ДОСТИЖЕНИЯ ЦЕЛЕВЫХ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5C1A9E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437308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0E40" w:rsidRPr="005C1A9E">
              <w:rPr>
                <w:rFonts w:ascii="Courier New" w:hAnsi="Courier New" w:cs="Courier New"/>
                <w:sz w:val="22"/>
                <w:szCs w:val="22"/>
              </w:rPr>
              <w:t>N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0E40" w:rsidRPr="005C1A9E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="00920E40" w:rsidRPr="005C1A9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920E40" w:rsidRPr="005C1A9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4373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920E40" w:rsidRPr="005C1A9E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555E0" w:rsidRPr="005C1A9E" w:rsidTr="00F555E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0E0B59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E0" w:rsidRPr="005C1A9E" w:rsidRDefault="00F555E0" w:rsidP="00F555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Э/энергия уличного освещения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E0" w:rsidRPr="005C1A9E" w:rsidRDefault="00F555E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5E0" w:rsidRPr="005C1A9E" w:rsidRDefault="00F555E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-7,6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55E0" w:rsidRPr="005C1A9E" w:rsidRDefault="00F555E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84,8</w:t>
            </w:r>
          </w:p>
        </w:tc>
      </w:tr>
      <w:tr w:rsidR="00F555E0" w:rsidRPr="005C1A9E" w:rsidTr="00F555E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0E0B59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F555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Текущий ремонт и содержание автомобильных дорог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1418,6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5E0" w:rsidRPr="005C1A9E" w:rsidRDefault="00F555E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309,2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-1109,4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5E0" w:rsidRPr="005C1A9E" w:rsidRDefault="00F555E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21,8</w:t>
            </w:r>
          </w:p>
        </w:tc>
      </w:tr>
      <w:tr w:rsidR="00F555E0" w:rsidRPr="005C1A9E" w:rsidTr="00F555E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0E0B59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F555E0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Аренда опор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5E0" w:rsidRPr="005C1A9E" w:rsidRDefault="00F555E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5E0" w:rsidRPr="005C1A9E" w:rsidRDefault="00F555E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555E0" w:rsidRPr="005C1A9E" w:rsidTr="00F555E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0E0B59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F555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5E0" w:rsidRPr="005C1A9E" w:rsidRDefault="00F555E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-68,2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5E0" w:rsidRPr="005C1A9E" w:rsidRDefault="00F555E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920E40" w:rsidRPr="005C1A9E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C1A9E" w:rsidRDefault="005C1A9E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C1A9E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5C1A9E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1024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418"/>
        <w:gridCol w:w="1275"/>
        <w:gridCol w:w="1560"/>
        <w:gridCol w:w="992"/>
        <w:gridCol w:w="751"/>
      </w:tblGrid>
      <w:tr w:rsidR="00920E40" w:rsidRPr="005C1A9E" w:rsidTr="00437308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4373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920E40" w:rsidRPr="005C1A9E" w:rsidTr="00437308">
        <w:trPr>
          <w:cantSplit/>
          <w:trHeight w:val="1150"/>
        </w:trPr>
        <w:tc>
          <w:tcPr>
            <w:tcW w:w="19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20E40" w:rsidRPr="005C1A9E" w:rsidTr="00437308">
        <w:trPr>
          <w:cantSplit/>
          <w:trHeight w:val="2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555E0" w:rsidRPr="005C1A9E" w:rsidTr="00437308">
        <w:trPr>
          <w:cantSplit/>
          <w:trHeight w:val="21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55E0" w:rsidRPr="005C1A9E" w:rsidRDefault="00F555E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eastAsia="Calibri" w:hAnsi="Courier New" w:cs="Courier New"/>
                <w:bCs/>
                <w:sz w:val="22"/>
                <w:szCs w:val="22"/>
              </w:rPr>
              <w:t>Развитие автомобильных дорог общего пользования находящихся в муниципальной собственности Порогского муниципального образования на 2018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0" w:rsidRPr="005C1A9E" w:rsidRDefault="00F555E0" w:rsidP="00F555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Э/энергия уличного освещения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0" w:rsidRPr="005C1A9E" w:rsidRDefault="00F555E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-7,6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555E0" w:rsidRPr="005C1A9E" w:rsidRDefault="00F555E0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84,8</w:t>
            </w:r>
          </w:p>
        </w:tc>
      </w:tr>
      <w:tr w:rsidR="00F555E0" w:rsidRPr="005C1A9E" w:rsidTr="00437308">
        <w:trPr>
          <w:cantSplit/>
          <w:trHeight w:val="21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920E40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555E0" w:rsidRPr="005C1A9E" w:rsidRDefault="00F555E0" w:rsidP="00F555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Текущий ремонт и содержание автомобильных 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1418,6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309,2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-1109,4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555E0" w:rsidRPr="005C1A9E" w:rsidRDefault="00F555E0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21,8</w:t>
            </w:r>
          </w:p>
        </w:tc>
      </w:tr>
      <w:tr w:rsidR="00F555E0" w:rsidRPr="005C1A9E" w:rsidTr="00437308">
        <w:trPr>
          <w:cantSplit/>
          <w:trHeight w:val="21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920E40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555E0" w:rsidRPr="005C1A9E" w:rsidRDefault="00F555E0" w:rsidP="00F555E0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Аренда опор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555E0" w:rsidRPr="005C1A9E" w:rsidRDefault="00F555E0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555E0" w:rsidRPr="005C1A9E" w:rsidTr="00437308">
        <w:trPr>
          <w:cantSplit/>
          <w:trHeight w:val="21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55E0" w:rsidRPr="005C1A9E" w:rsidRDefault="00F555E0" w:rsidP="00920E40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555E0" w:rsidRPr="005C1A9E" w:rsidRDefault="00F555E0" w:rsidP="00F555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0" w:rsidRPr="005C1A9E" w:rsidRDefault="00F555E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-68,2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555E0" w:rsidRPr="005C1A9E" w:rsidRDefault="00F555E0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20E40" w:rsidRPr="005C1A9E" w:rsidTr="00437308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E40" w:rsidRPr="005C1A9E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79263F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</w:rPr>
              <w:t>1538,6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79263F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</w:rPr>
              <w:t>353,4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79263F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</w:rPr>
              <w:t>-1185,2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79263F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</w:rPr>
              <w:t>22,97</w:t>
            </w:r>
          </w:p>
        </w:tc>
      </w:tr>
    </w:tbl>
    <w:p w:rsidR="00920E40" w:rsidRPr="005C1A9E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Default="005C1A9E" w:rsidP="005C1A9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C1A9E">
        <w:rPr>
          <w:rFonts w:ascii="Arial" w:hAnsi="Arial" w:cs="Arial"/>
        </w:rPr>
        <w:lastRenderedPageBreak/>
        <w:t>ОТЧЕТ О ХОДЕ ФИНАНСИРОВАНИЯ И ВЫПОЛНЕНИЯ МЕРОПРИЯТИЙ ПРОГРАММЫ ЗА 2018 ГОД</w:t>
      </w:r>
    </w:p>
    <w:p w:rsidR="005C1A9E" w:rsidRPr="005C1A9E" w:rsidRDefault="005C1A9E" w:rsidP="005C1A9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59"/>
      </w:tblGrid>
      <w:tr w:rsidR="00920E40" w:rsidRPr="00920E40" w:rsidTr="005C1A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="0043730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5C1A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2018 год, (</w:t>
            </w:r>
            <w:proofErr w:type="spellStart"/>
            <w:r w:rsidRPr="00920E40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920E40">
              <w:rPr>
                <w:rFonts w:ascii="Courier New" w:hAnsi="Courier New" w:cs="Courier New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</w:t>
            </w:r>
            <w:proofErr w:type="spellStart"/>
            <w:r w:rsidRPr="00920E40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920E40">
              <w:rPr>
                <w:rFonts w:ascii="Courier New" w:hAnsi="Courier New" w:cs="Courier New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</w:t>
            </w:r>
            <w:proofErr w:type="spellStart"/>
            <w:r w:rsidRPr="00920E40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920E40">
              <w:rPr>
                <w:rFonts w:ascii="Courier New" w:hAnsi="Courier New" w:cs="Courier New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79263F" w:rsidRPr="00920E40" w:rsidTr="005C1A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F" w:rsidRPr="00920E40" w:rsidRDefault="0079263F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F" w:rsidRPr="00E50AA3" w:rsidRDefault="0079263F" w:rsidP="00BA74B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Э/энергия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F" w:rsidRPr="00920E40" w:rsidRDefault="0079263F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F" w:rsidRPr="00920E40" w:rsidRDefault="0079263F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F" w:rsidRPr="00E50AA3" w:rsidRDefault="0079263F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F" w:rsidRPr="00920E40" w:rsidRDefault="0079263F" w:rsidP="00BA74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F" w:rsidRPr="00920E40" w:rsidRDefault="0079263F" w:rsidP="00BA74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F" w:rsidRPr="00920E40" w:rsidRDefault="0079263F" w:rsidP="00BA74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63F" w:rsidRPr="00920E40" w:rsidRDefault="0079263F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>ского муниципального образования</w:t>
            </w:r>
          </w:p>
        </w:tc>
      </w:tr>
      <w:tr w:rsidR="0079263F" w:rsidRPr="00920E40" w:rsidTr="005C1A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Pr="00920E40" w:rsidRDefault="0079263F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Default="0079263F" w:rsidP="00BA74B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Текущий ремонт и содержание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Pr="00920E40" w:rsidRDefault="0079263F" w:rsidP="00BA74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Pr="00920E40" w:rsidRDefault="0079263F" w:rsidP="00BA74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Default="0079263F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Default="0079263F" w:rsidP="00BA74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Default="0079263F" w:rsidP="00BA74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Default="0079263F" w:rsidP="00BA74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63F" w:rsidRPr="00920E40" w:rsidRDefault="0079263F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263F" w:rsidRPr="00920E40" w:rsidTr="005C1A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Pr="00920E40" w:rsidRDefault="0079263F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Pr="00F20BE3" w:rsidRDefault="0079263F" w:rsidP="00BA74BF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A7BF7">
              <w:rPr>
                <w:rFonts w:ascii="Courier New" w:hAnsi="Courier New" w:cs="Courier New"/>
                <w:sz w:val="22"/>
                <w:szCs w:val="22"/>
              </w:rPr>
              <w:t>Аренда опор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Pr="00920E40" w:rsidRDefault="0079263F" w:rsidP="00BA74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Pr="00920E40" w:rsidRDefault="0079263F" w:rsidP="00BA74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Pr="004A7BF7" w:rsidRDefault="0079263F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7BF7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Default="0079263F" w:rsidP="00BA74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Default="0079263F" w:rsidP="00BA74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Default="0079263F" w:rsidP="00BA74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63F" w:rsidRPr="00920E40" w:rsidRDefault="0079263F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263F" w:rsidRPr="00920E40" w:rsidTr="005C1A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Pr="00920E40" w:rsidRDefault="0079263F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Pr="004A7BF7" w:rsidRDefault="0079263F" w:rsidP="00BA74B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Pr="00920E40" w:rsidRDefault="0079263F" w:rsidP="00BA74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Pr="00920E40" w:rsidRDefault="0079263F" w:rsidP="00BA74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Pr="004A7BF7" w:rsidRDefault="0079263F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7BF7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Default="0079263F" w:rsidP="00BA74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Default="0079263F" w:rsidP="00BA74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Default="0079263F" w:rsidP="00BA74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63F" w:rsidRPr="00920E40" w:rsidRDefault="0079263F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263F" w:rsidRPr="00920E40" w:rsidTr="005C1A9E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F" w:rsidRPr="00920E40" w:rsidRDefault="0079263F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79263F" w:rsidRPr="00920E40" w:rsidRDefault="0079263F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Pr="00920E40" w:rsidRDefault="0079263F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Pr="00920E40" w:rsidRDefault="0079263F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F" w:rsidRPr="00920E40" w:rsidRDefault="0079263F" w:rsidP="00BA74BF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F" w:rsidRPr="00920E40" w:rsidRDefault="0079263F" w:rsidP="00BA74BF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F" w:rsidRDefault="0079263F" w:rsidP="0079263F">
            <w:pPr>
              <w:jc w:val="center"/>
            </w:pPr>
            <w:r w:rsidRPr="00E7104C">
              <w:rPr>
                <w:rFonts w:ascii="Courier New" w:hAnsi="Courier New" w:cs="Courier New"/>
                <w:b/>
                <w:sz w:val="20"/>
                <w:szCs w:val="20"/>
              </w:rPr>
              <w:t>353,4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F" w:rsidRPr="00920E40" w:rsidRDefault="0079263F" w:rsidP="00920E40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F" w:rsidRDefault="0079263F"/>
        </w:tc>
      </w:tr>
      <w:tr w:rsidR="0079263F" w:rsidRPr="00920E40" w:rsidTr="005C1A9E">
        <w:trPr>
          <w:trHeight w:val="143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3F" w:rsidRPr="00920E40" w:rsidRDefault="0079263F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Pr="00920E40" w:rsidRDefault="0079263F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3F" w:rsidRPr="00920E40" w:rsidRDefault="0079263F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F" w:rsidRPr="00920E40" w:rsidRDefault="0079263F" w:rsidP="00BA74BF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F" w:rsidRPr="00920E40" w:rsidRDefault="0079263F" w:rsidP="00BA74BF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F" w:rsidRDefault="0079263F" w:rsidP="0079263F">
            <w:pPr>
              <w:jc w:val="center"/>
            </w:pPr>
            <w:r w:rsidRPr="00E7104C">
              <w:rPr>
                <w:rFonts w:ascii="Courier New" w:hAnsi="Courier New" w:cs="Courier New"/>
                <w:b/>
                <w:sz w:val="20"/>
                <w:szCs w:val="20"/>
              </w:rPr>
              <w:t>353,4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3F" w:rsidRPr="00920E40" w:rsidRDefault="0079263F" w:rsidP="00920E40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3F" w:rsidRDefault="0079263F" w:rsidP="00920E40"/>
        </w:tc>
      </w:tr>
      <w:tr w:rsidR="00920E40" w:rsidRPr="00920E40" w:rsidTr="005C1A9E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0E40" w:rsidRPr="005C1A9E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C1A9E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C1A9E">
        <w:rPr>
          <w:rFonts w:ascii="Arial" w:hAnsi="Arial" w:cs="Arial"/>
        </w:rPr>
        <w:t>ПОДПРОГРАММА</w:t>
      </w:r>
      <w:r w:rsidR="00D249DC" w:rsidRPr="005C1A9E">
        <w:rPr>
          <w:rFonts w:ascii="Arial" w:hAnsi="Arial" w:cs="Arial"/>
        </w:rPr>
        <w:t xml:space="preserve"> 2</w:t>
      </w:r>
      <w:r w:rsidRPr="005C1A9E">
        <w:rPr>
          <w:rFonts w:ascii="Arial" w:hAnsi="Arial" w:cs="Arial"/>
        </w:rPr>
        <w:t xml:space="preserve"> «</w:t>
      </w:r>
      <w:r w:rsidR="00013A00" w:rsidRPr="005C1A9E">
        <w:rPr>
          <w:rFonts w:ascii="Arial" w:hAnsi="Arial" w:cs="Arial"/>
          <w:bCs/>
        </w:rPr>
        <w:t>ОБЕСПЕЧЕНИЕ БЕЗОПАСНОСТИ ЛЮДЕЙ НА ВОДНЫХ ОБЪЕКТАХ, ОХРАНЕ ИХ ЖИЗНИ И ЗДОРОВЬЯ В ПОРОГСКОМ МУНИЦИПАЛЬНОМ ОБРАЗОВАНИИ НА 2018 ГОД</w:t>
      </w:r>
      <w:r w:rsidRPr="005C1A9E">
        <w:rPr>
          <w:rFonts w:ascii="Arial" w:hAnsi="Arial" w:cs="Arial"/>
        </w:rPr>
        <w:t>»</w:t>
      </w:r>
    </w:p>
    <w:p w:rsidR="00920E40" w:rsidRPr="005C1A9E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4"/>
        <w:gridCol w:w="2065"/>
        <w:gridCol w:w="1924"/>
        <w:gridCol w:w="2065"/>
      </w:tblGrid>
      <w:tr w:rsidR="00920E40" w:rsidRPr="005C1A9E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5C1A9E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5C1A9E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5C1A9E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5C1A9E">
              <w:rPr>
                <w:rFonts w:ascii="Courier New" w:hAnsi="Courier New" w:cs="Courier New"/>
                <w:sz w:val="22"/>
                <w:szCs w:val="20"/>
              </w:rPr>
              <w:br/>
              <w:t>2018 г. (</w:t>
            </w:r>
            <w:proofErr w:type="spellStart"/>
            <w:r w:rsidRPr="005C1A9E">
              <w:rPr>
                <w:rFonts w:ascii="Courier New" w:hAnsi="Courier New" w:cs="Courier New"/>
                <w:sz w:val="22"/>
                <w:szCs w:val="20"/>
              </w:rPr>
              <w:t>тыс</w:t>
            </w:r>
            <w:proofErr w:type="gramStart"/>
            <w:r w:rsidRPr="005C1A9E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C1A9E">
              <w:rPr>
                <w:rFonts w:ascii="Courier New" w:hAnsi="Courier New" w:cs="Courier New"/>
                <w:sz w:val="22"/>
                <w:szCs w:val="20"/>
              </w:rPr>
              <w:t>уб</w:t>
            </w:r>
            <w:proofErr w:type="spellEnd"/>
            <w:r w:rsidRPr="005C1A9E">
              <w:rPr>
                <w:rFonts w:ascii="Courier New" w:hAnsi="Courier New" w:cs="Courier New"/>
                <w:sz w:val="22"/>
                <w:szCs w:val="20"/>
              </w:rPr>
              <w:t>.)</w:t>
            </w:r>
          </w:p>
        </w:tc>
      </w:tr>
      <w:tr w:rsidR="00920E40" w:rsidRPr="005C1A9E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013A00" w:rsidP="00920E4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Обеспечение безопасности людей на водных объектах, охране их жизни и здоровья в </w:t>
            </w:r>
            <w:proofErr w:type="spellStart"/>
            <w:r w:rsidRPr="005C1A9E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Порогском</w:t>
            </w:r>
            <w:proofErr w:type="spellEnd"/>
            <w:r w:rsidRPr="005C1A9E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муниципальном образовании на 2018 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sz w:val="22"/>
                <w:szCs w:val="20"/>
                <w:lang w:eastAsia="en-US"/>
              </w:rPr>
              <w:t xml:space="preserve">Администрация </w:t>
            </w:r>
            <w:r w:rsidR="00D249DC" w:rsidRPr="005C1A9E">
              <w:rPr>
                <w:rFonts w:ascii="Courier New" w:hAnsi="Courier New" w:cs="Courier New"/>
                <w:sz w:val="22"/>
                <w:szCs w:val="20"/>
                <w:lang w:eastAsia="en-US"/>
              </w:rPr>
              <w:t>Порог</w:t>
            </w:r>
            <w:r w:rsidRPr="005C1A9E">
              <w:rPr>
                <w:rFonts w:ascii="Courier New" w:hAnsi="Courier New" w:cs="Courier New"/>
                <w:sz w:val="22"/>
                <w:szCs w:val="20"/>
                <w:lang w:eastAsia="en-US"/>
              </w:rPr>
              <w:t>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sz w:val="22"/>
                <w:szCs w:val="20"/>
              </w:rPr>
              <w:t>2018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013A0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C1A9E">
              <w:rPr>
                <w:rFonts w:ascii="Courier New" w:hAnsi="Courier New" w:cs="Courier New"/>
                <w:sz w:val="22"/>
                <w:szCs w:val="20"/>
                <w:lang w:eastAsia="en-US"/>
              </w:rPr>
              <w:t>0,0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5C1A9E" w:rsidRDefault="005C1A9E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5C1A9E">
        <w:rPr>
          <w:rFonts w:ascii="Arial" w:hAnsi="Arial" w:cs="Arial"/>
        </w:rPr>
        <w:t>ОЦЕНКА СТЕПЕНИ ДОСТИЖЕНИЯ ЦЕЛЕВЫХ ПОКАЗАТЕЛЕЙ</w:t>
      </w:r>
    </w:p>
    <w:p w:rsidR="00920E40" w:rsidRPr="005C1A9E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920E40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437308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20E40" w:rsidRPr="00920E40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20E40"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="00920E40"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="00920E40"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="0043730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920E40" w:rsidRPr="00920E40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013A00" w:rsidRPr="00920E40" w:rsidTr="00013A0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00" w:rsidRPr="00920E40" w:rsidRDefault="00013A00" w:rsidP="000E0B59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00" w:rsidRPr="00E50AA3" w:rsidRDefault="00013A00" w:rsidP="00BA74B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D424F">
              <w:rPr>
                <w:rFonts w:ascii="Courier New" w:hAnsi="Courier New" w:cs="Courier New"/>
                <w:sz w:val="22"/>
                <w:szCs w:val="22"/>
              </w:rPr>
              <w:t>стройство пешеходного настила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00" w:rsidRPr="00920E40" w:rsidRDefault="00013A0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00" w:rsidRDefault="00013A00" w:rsidP="00013A00">
            <w:pPr>
              <w:jc w:val="center"/>
            </w:pPr>
            <w:r w:rsidRPr="00EC0A8F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A00" w:rsidRDefault="00013A00" w:rsidP="00013A00">
            <w:pPr>
              <w:jc w:val="center"/>
            </w:pPr>
            <w:r w:rsidRPr="00EC0A8F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00" w:rsidRPr="00920E40" w:rsidRDefault="00013A0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A00" w:rsidRPr="00920E40" w:rsidRDefault="00013A0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13A00" w:rsidRPr="00920E40" w:rsidTr="00013A0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00" w:rsidRPr="00920E40" w:rsidRDefault="00013A00" w:rsidP="000E0B59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00" w:rsidRDefault="00013A00" w:rsidP="00BA74B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DD424F">
              <w:rPr>
                <w:rFonts w:ascii="Courier New" w:hAnsi="Courier New" w:cs="Courier New"/>
                <w:sz w:val="22"/>
                <w:szCs w:val="22"/>
              </w:rPr>
              <w:t>одочн</w:t>
            </w:r>
            <w:r>
              <w:rPr>
                <w:rFonts w:ascii="Courier New" w:hAnsi="Courier New" w:cs="Courier New"/>
                <w:sz w:val="22"/>
                <w:szCs w:val="22"/>
              </w:rPr>
              <w:t>ая</w:t>
            </w:r>
            <w:r w:rsidRPr="00DD424F">
              <w:rPr>
                <w:rFonts w:ascii="Courier New" w:hAnsi="Courier New" w:cs="Courier New"/>
                <w:sz w:val="22"/>
                <w:szCs w:val="22"/>
              </w:rPr>
              <w:t xml:space="preserve"> переправ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D424F">
              <w:rPr>
                <w:rFonts w:ascii="Courier New" w:hAnsi="Courier New" w:cs="Courier New"/>
                <w:sz w:val="22"/>
                <w:szCs w:val="22"/>
              </w:rPr>
              <w:t xml:space="preserve"> в весенне-осенний период 2018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00" w:rsidRPr="00920E40" w:rsidRDefault="00013A0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13A0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00" w:rsidRDefault="00013A00" w:rsidP="00013A00">
            <w:pPr>
              <w:jc w:val="center"/>
            </w:pPr>
            <w:r w:rsidRPr="00EC0A8F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A00" w:rsidRDefault="00013A00" w:rsidP="00013A00">
            <w:pPr>
              <w:jc w:val="center"/>
            </w:pPr>
            <w:r w:rsidRPr="00EC0A8F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00" w:rsidRDefault="00013A0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A00" w:rsidRDefault="00013A0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20E40" w:rsidRPr="005C1A9E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437308" w:rsidRDefault="00437308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7308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437308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1010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1418"/>
        <w:gridCol w:w="1275"/>
        <w:gridCol w:w="1560"/>
        <w:gridCol w:w="992"/>
        <w:gridCol w:w="751"/>
      </w:tblGrid>
      <w:tr w:rsidR="00920E40" w:rsidRPr="005C1A9E" w:rsidTr="005C1A9E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4373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920E40" w:rsidRPr="005C1A9E" w:rsidTr="005C1A9E">
        <w:trPr>
          <w:cantSplit/>
          <w:trHeight w:val="1150"/>
        </w:trPr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20E40" w:rsidRPr="005C1A9E" w:rsidTr="005C1A9E">
        <w:trPr>
          <w:cantSplit/>
          <w:trHeight w:val="2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13A00" w:rsidRPr="005C1A9E" w:rsidTr="005C1A9E">
        <w:trPr>
          <w:cantSplit/>
          <w:trHeight w:val="1642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13A00" w:rsidRPr="005C1A9E" w:rsidRDefault="00013A0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Обеспечение безопасности людей на водных объектах, охране их жизни и здоровья в </w:t>
            </w:r>
            <w:proofErr w:type="spellStart"/>
            <w:r w:rsidRPr="005C1A9E">
              <w:rPr>
                <w:rFonts w:ascii="Courier New" w:eastAsia="Calibri" w:hAnsi="Courier New" w:cs="Courier New"/>
                <w:bCs/>
                <w:sz w:val="22"/>
                <w:szCs w:val="22"/>
              </w:rPr>
              <w:t>Порогском</w:t>
            </w:r>
            <w:proofErr w:type="spellEnd"/>
            <w:r w:rsidRPr="005C1A9E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 муниципальном образовании на 2018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BA74B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Устройство пешеходного настила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3A00" w:rsidRPr="005C1A9E" w:rsidRDefault="00013A00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13A00" w:rsidRPr="005C1A9E" w:rsidTr="005C1A9E">
        <w:trPr>
          <w:cantSplit/>
          <w:trHeight w:val="21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3A00" w:rsidRPr="005C1A9E" w:rsidRDefault="00013A00" w:rsidP="00920E40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13A00" w:rsidRPr="005C1A9E" w:rsidRDefault="00013A00" w:rsidP="00BA74B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Лодочная переправа в весенне-осенний период 2018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00" w:rsidRPr="005C1A9E" w:rsidRDefault="00013A0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13A00" w:rsidRPr="005C1A9E" w:rsidRDefault="00013A00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13A00" w:rsidRPr="005C1A9E" w:rsidTr="005C1A9E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3A00" w:rsidRPr="005C1A9E" w:rsidRDefault="00013A0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3A00" w:rsidRPr="005C1A9E" w:rsidRDefault="00013A0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5C1A9E" w:rsidRDefault="00013A0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F555E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3A00" w:rsidRPr="005C1A9E" w:rsidRDefault="00013A00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920E40" w:rsidRPr="005C1A9E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C1A9E" w:rsidRDefault="005C1A9E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C1A9E">
        <w:rPr>
          <w:rFonts w:ascii="Arial" w:hAnsi="Arial" w:cs="Arial"/>
        </w:rPr>
        <w:t>ОТЧЕТ О ХОДЕ ФИНАНСИРОВАНИЯ И ВЫПОЛНЕНИЯ МЕРОПРИЯТИЙ ПОДПРОГРАММЫ ЗА 2018 ГОД</w:t>
      </w:r>
    </w:p>
    <w:p w:rsidR="00920E40" w:rsidRPr="005C1A9E" w:rsidRDefault="00920E40" w:rsidP="00920E40">
      <w:pPr>
        <w:jc w:val="center"/>
        <w:rPr>
          <w:rFonts w:ascii="Arial" w:hAnsi="Arial" w:cs="Arial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5C1A9E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4373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5C1A9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C1A9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4373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2018 год, (</w:t>
            </w:r>
            <w:proofErr w:type="spellStart"/>
            <w:r w:rsidRPr="005C1A9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5C1A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C1A9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5C1A9E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</w:t>
            </w:r>
            <w:proofErr w:type="spellStart"/>
            <w:r w:rsidRPr="005C1A9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5C1A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C1A9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5C1A9E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</w:t>
            </w:r>
            <w:proofErr w:type="spellStart"/>
            <w:r w:rsidRPr="005C1A9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5C1A9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C1A9E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5C1A9E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013A00" w:rsidRPr="005C1A9E" w:rsidTr="00D249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BA74B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Устройство пешеходного настила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D24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 xml:space="preserve">В течение 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D24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D24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Администрация Порогског</w:t>
            </w:r>
            <w:r w:rsidRPr="005C1A9E">
              <w:rPr>
                <w:rFonts w:ascii="Courier New" w:hAnsi="Courier New" w:cs="Courier New"/>
                <w:sz w:val="22"/>
                <w:szCs w:val="22"/>
              </w:rPr>
              <w:lastRenderedPageBreak/>
              <w:t>о муниципального образования</w:t>
            </w:r>
          </w:p>
        </w:tc>
      </w:tr>
      <w:tr w:rsidR="00013A00" w:rsidRPr="005C1A9E" w:rsidTr="00BA74B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5C1A9E" w:rsidRDefault="00013A0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5C1A9E" w:rsidRDefault="00013A00" w:rsidP="00BA74B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Лодочная переправа в весенне-осенний период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5C1A9E" w:rsidRDefault="00013A0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A00" w:rsidRPr="005C1A9E" w:rsidRDefault="00013A00" w:rsidP="00D24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3A00" w:rsidRPr="005C1A9E" w:rsidTr="00D249DC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0" w:rsidRPr="005C1A9E" w:rsidRDefault="00013A0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  <w:p w:rsidR="00013A00" w:rsidRPr="005C1A9E" w:rsidRDefault="00013A0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5C1A9E" w:rsidRDefault="00013A00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5C1A9E" w:rsidRDefault="00013A00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13A00" w:rsidRPr="005C1A9E" w:rsidTr="00D249DC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0" w:rsidRPr="005C1A9E" w:rsidRDefault="00013A0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5C1A9E" w:rsidRDefault="00013A00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5C1A9E" w:rsidRDefault="00013A00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C1A9E" w:rsidRDefault="00013A00" w:rsidP="00BA74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0" w:rsidRPr="005C1A9E" w:rsidRDefault="00013A0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0E40" w:rsidRPr="005C1A9E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5C1A9E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5C1A9E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5C1A9E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5C1A9E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C1A9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5C1A9E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20E40" w:rsidRPr="005C1A9E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437308" w:rsidRDefault="00437308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7308">
        <w:rPr>
          <w:rFonts w:ascii="Arial" w:hAnsi="Arial" w:cs="Arial"/>
        </w:rPr>
        <w:t>ПОДПРОГРАММА 3 «ПОВЫШЕНИЕ БЕЗОПАСНОСТИ ДОРОЖНОГО ДВИЖЕНИЯ В ПОРОГСКОМ МУНИЦИПАЛЬНОМ ОБРАЗОВАНИИ НА 2018 ГОД»</w:t>
      </w:r>
    </w:p>
    <w:p w:rsidR="00920E40" w:rsidRPr="00437308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4"/>
        <w:gridCol w:w="2065"/>
        <w:gridCol w:w="1924"/>
        <w:gridCol w:w="2065"/>
      </w:tblGrid>
      <w:tr w:rsidR="00920E40" w:rsidRPr="00437308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437308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437308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437308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437308">
              <w:rPr>
                <w:rFonts w:ascii="Courier New" w:hAnsi="Courier New" w:cs="Courier New"/>
                <w:sz w:val="22"/>
                <w:szCs w:val="20"/>
              </w:rPr>
              <w:br/>
              <w:t>2018 г. (</w:t>
            </w:r>
            <w:proofErr w:type="spellStart"/>
            <w:r w:rsidRPr="00437308">
              <w:rPr>
                <w:rFonts w:ascii="Courier New" w:hAnsi="Courier New" w:cs="Courier New"/>
                <w:sz w:val="22"/>
                <w:szCs w:val="20"/>
              </w:rPr>
              <w:t>тыс</w:t>
            </w:r>
            <w:proofErr w:type="gramStart"/>
            <w:r w:rsidRPr="00437308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437308">
              <w:rPr>
                <w:rFonts w:ascii="Courier New" w:hAnsi="Courier New" w:cs="Courier New"/>
                <w:sz w:val="22"/>
                <w:szCs w:val="20"/>
              </w:rPr>
              <w:t>уб</w:t>
            </w:r>
            <w:proofErr w:type="spellEnd"/>
            <w:r w:rsidRPr="00437308">
              <w:rPr>
                <w:rFonts w:ascii="Courier New" w:hAnsi="Courier New" w:cs="Courier New"/>
                <w:sz w:val="22"/>
                <w:szCs w:val="20"/>
              </w:rPr>
              <w:t>.)</w:t>
            </w:r>
          </w:p>
        </w:tc>
      </w:tr>
      <w:tr w:rsidR="00920E40" w:rsidRPr="00437308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013A00" w:rsidP="00920E4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Повышение безопасности дорожного движения в </w:t>
            </w:r>
            <w:proofErr w:type="spellStart"/>
            <w:r w:rsidRPr="00437308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Порогском</w:t>
            </w:r>
            <w:proofErr w:type="spellEnd"/>
            <w:r w:rsidRPr="00437308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муниципальном образовании в период на 2018 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437308" w:rsidRDefault="00920E4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  <w:lang w:eastAsia="en-US"/>
              </w:rPr>
              <w:t xml:space="preserve">Администрация </w:t>
            </w:r>
            <w:r w:rsidR="00D249DC" w:rsidRPr="00437308">
              <w:rPr>
                <w:rFonts w:ascii="Courier New" w:hAnsi="Courier New" w:cs="Courier New"/>
                <w:sz w:val="22"/>
                <w:szCs w:val="20"/>
                <w:lang w:eastAsia="en-US"/>
              </w:rPr>
              <w:t>Порог</w:t>
            </w:r>
            <w:r w:rsidRPr="00437308">
              <w:rPr>
                <w:rFonts w:ascii="Courier New" w:hAnsi="Courier New" w:cs="Courier New"/>
                <w:sz w:val="22"/>
                <w:szCs w:val="20"/>
                <w:lang w:eastAsia="en-US"/>
              </w:rPr>
              <w:t>ского муниципального образования</w:t>
            </w:r>
            <w:r w:rsidRPr="00437308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2018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013A0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  <w:lang w:eastAsia="en-US"/>
              </w:rPr>
              <w:t>0,0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437308" w:rsidRDefault="00437308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437308">
        <w:rPr>
          <w:rFonts w:ascii="Arial" w:hAnsi="Arial" w:cs="Arial"/>
        </w:rPr>
        <w:t>ОЦЕНКА СТЕПЕНИ ДОСТИЖЕНИЯ ЦЕЛЕВЫХ ПОКАЗАТЕЛЕЙ</w:t>
      </w:r>
    </w:p>
    <w:p w:rsidR="00920E40" w:rsidRPr="00437308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437308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437308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437308">
              <w:rPr>
                <w:rFonts w:ascii="Courier New" w:hAnsi="Courier New" w:cs="Courier New"/>
                <w:sz w:val="22"/>
                <w:szCs w:val="20"/>
              </w:rPr>
              <w:t>N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437308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="00920E40" w:rsidRPr="00437308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="00920E40" w:rsidRPr="00437308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920E40" w:rsidP="004373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Pr="00437308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 xml:space="preserve">Единица </w:t>
            </w:r>
            <w:r w:rsidRPr="00437308">
              <w:rPr>
                <w:rFonts w:ascii="Courier New" w:hAnsi="Courier New" w:cs="Courier New"/>
                <w:sz w:val="22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437308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437308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</w:tc>
      </w:tr>
      <w:tr w:rsidR="00920E40" w:rsidRPr="00437308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%</w:t>
            </w:r>
          </w:p>
        </w:tc>
      </w:tr>
      <w:tr w:rsidR="00920E40" w:rsidRPr="00437308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437308" w:rsidRDefault="00920E40" w:rsidP="000E0B59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013A0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eastAsia="Calibri" w:hAnsi="Courier New" w:cs="Courier New"/>
                <w:iCs/>
                <w:sz w:val="22"/>
                <w:szCs w:val="20"/>
              </w:rPr>
              <w:t xml:space="preserve">Приобретение и установка дорожных знаков по населенному пункту </w:t>
            </w:r>
            <w:proofErr w:type="spellStart"/>
            <w:r w:rsidRPr="00437308">
              <w:rPr>
                <w:rFonts w:ascii="Courier New" w:eastAsia="Calibri" w:hAnsi="Courier New" w:cs="Courier New"/>
                <w:iCs/>
                <w:sz w:val="22"/>
                <w:szCs w:val="20"/>
              </w:rPr>
              <w:t>с</w:t>
            </w:r>
            <w:proofErr w:type="gramStart"/>
            <w:r w:rsidRPr="00437308">
              <w:rPr>
                <w:rFonts w:ascii="Courier New" w:eastAsia="Calibri" w:hAnsi="Courier New" w:cs="Courier New"/>
                <w:iCs/>
                <w:sz w:val="22"/>
                <w:szCs w:val="20"/>
              </w:rPr>
              <w:t>.П</w:t>
            </w:r>
            <w:proofErr w:type="gramEnd"/>
            <w:r w:rsidRPr="00437308">
              <w:rPr>
                <w:rFonts w:ascii="Courier New" w:eastAsia="Calibri" w:hAnsi="Courier New" w:cs="Courier New"/>
                <w:iCs/>
                <w:sz w:val="22"/>
                <w:szCs w:val="20"/>
              </w:rPr>
              <w:t>орог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013A0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437308" w:rsidRDefault="00013A0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437308" w:rsidRDefault="00D249D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437308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0</w:t>
            </w:r>
          </w:p>
        </w:tc>
      </w:tr>
    </w:tbl>
    <w:p w:rsidR="00920E40" w:rsidRPr="00437308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437308" w:rsidRDefault="00437308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7308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437308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20E40" w:rsidRPr="00437308" w:rsidTr="00920E4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Pr="00437308">
              <w:rPr>
                <w:rFonts w:ascii="Courier New" w:hAnsi="Courier New" w:cs="Courier New"/>
                <w:sz w:val="22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 xml:space="preserve">Наименование </w:t>
            </w:r>
            <w:r w:rsidRPr="00437308">
              <w:rPr>
                <w:rFonts w:ascii="Courier New" w:hAnsi="Courier New" w:cs="Courier New"/>
                <w:sz w:val="22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Источник</w:t>
            </w:r>
            <w:r w:rsidR="00437308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437308">
              <w:rPr>
                <w:rFonts w:ascii="Courier New" w:hAnsi="Courier New" w:cs="Courier New"/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Объем финансирования, тыс. руб.</w:t>
            </w:r>
          </w:p>
        </w:tc>
      </w:tr>
      <w:tr w:rsidR="00920E40" w:rsidRPr="00437308" w:rsidTr="00920E40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437308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437308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 xml:space="preserve">тыс. </w:t>
            </w:r>
            <w:r w:rsidRPr="00437308">
              <w:rPr>
                <w:rFonts w:ascii="Courier New" w:hAnsi="Courier New" w:cs="Courier New"/>
                <w:sz w:val="22"/>
                <w:szCs w:val="20"/>
              </w:rPr>
              <w:br/>
              <w:t>руб.,</w:t>
            </w:r>
            <w:r w:rsidRPr="00437308">
              <w:rPr>
                <w:rFonts w:ascii="Courier New" w:hAnsi="Courier New" w:cs="Courier New"/>
                <w:sz w:val="22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% исполнения</w:t>
            </w:r>
          </w:p>
        </w:tc>
      </w:tr>
      <w:tr w:rsidR="00920E40" w:rsidRPr="00437308" w:rsidTr="00920E4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</w:tr>
      <w:tr w:rsidR="00013A00" w:rsidRPr="00437308" w:rsidTr="00920E40">
        <w:trPr>
          <w:cantSplit/>
          <w:trHeight w:val="4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13A00" w:rsidRPr="00437308" w:rsidRDefault="00013A0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eastAsia="Calibri" w:hAnsi="Courier New" w:cs="Courier New"/>
                <w:bCs/>
                <w:sz w:val="22"/>
                <w:szCs w:val="20"/>
              </w:rPr>
              <w:lastRenderedPageBreak/>
              <w:t xml:space="preserve">Повышение безопасности дорожного движения в </w:t>
            </w:r>
            <w:proofErr w:type="spellStart"/>
            <w:r w:rsidRPr="00437308">
              <w:rPr>
                <w:rFonts w:ascii="Courier New" w:eastAsia="Calibri" w:hAnsi="Courier New" w:cs="Courier New"/>
                <w:bCs/>
                <w:sz w:val="22"/>
                <w:szCs w:val="20"/>
              </w:rPr>
              <w:t>Порогском</w:t>
            </w:r>
            <w:proofErr w:type="spellEnd"/>
            <w:r w:rsidRPr="00437308">
              <w:rPr>
                <w:rFonts w:ascii="Courier New" w:eastAsia="Calibri" w:hAnsi="Courier New" w:cs="Courier New"/>
                <w:bCs/>
                <w:sz w:val="22"/>
                <w:szCs w:val="20"/>
              </w:rPr>
              <w:t xml:space="preserve"> муниципальном образовании в период на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13A00" w:rsidRPr="00437308" w:rsidRDefault="00013A00" w:rsidP="00F32FEE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eastAsia="Calibri" w:hAnsi="Courier New" w:cs="Courier New"/>
                <w:iCs/>
                <w:sz w:val="22"/>
                <w:szCs w:val="20"/>
              </w:rPr>
              <w:t xml:space="preserve">Приобретение и установка дорожных знаков по населенному пункту </w:t>
            </w:r>
            <w:proofErr w:type="spellStart"/>
            <w:r w:rsidRPr="00437308">
              <w:rPr>
                <w:rFonts w:ascii="Courier New" w:eastAsia="Calibri" w:hAnsi="Courier New" w:cs="Courier New"/>
                <w:iCs/>
                <w:sz w:val="22"/>
                <w:szCs w:val="20"/>
              </w:rPr>
              <w:t>с</w:t>
            </w:r>
            <w:proofErr w:type="gramStart"/>
            <w:r w:rsidRPr="00437308">
              <w:rPr>
                <w:rFonts w:ascii="Courier New" w:eastAsia="Calibri" w:hAnsi="Courier New" w:cs="Courier New"/>
                <w:iCs/>
                <w:sz w:val="22"/>
                <w:szCs w:val="20"/>
              </w:rPr>
              <w:t>.П</w:t>
            </w:r>
            <w:proofErr w:type="gramEnd"/>
            <w:r w:rsidRPr="00437308">
              <w:rPr>
                <w:rFonts w:ascii="Courier New" w:eastAsia="Calibri" w:hAnsi="Courier New" w:cs="Courier New"/>
                <w:iCs/>
                <w:sz w:val="22"/>
                <w:szCs w:val="20"/>
              </w:rPr>
              <w:t>орог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A00" w:rsidRPr="00437308" w:rsidRDefault="00013A0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00" w:rsidRPr="00437308" w:rsidRDefault="00013A00" w:rsidP="00BA74B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00" w:rsidRPr="00437308" w:rsidRDefault="00013A00" w:rsidP="00BA74B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A00" w:rsidRPr="00437308" w:rsidRDefault="00013A00" w:rsidP="00BA74B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3A00" w:rsidRPr="00437308" w:rsidRDefault="00013A00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0</w:t>
            </w:r>
          </w:p>
        </w:tc>
      </w:tr>
      <w:tr w:rsidR="00013A00" w:rsidRPr="00437308" w:rsidTr="00920E4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3A00" w:rsidRPr="00437308" w:rsidRDefault="00013A0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3A00" w:rsidRPr="00437308" w:rsidRDefault="00013A0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437308" w:rsidRDefault="00013A0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437308" w:rsidRDefault="00013A00" w:rsidP="00BA74BF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3A00" w:rsidRPr="00437308" w:rsidRDefault="00013A00" w:rsidP="00BA74BF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437308" w:rsidRDefault="00013A00" w:rsidP="00BA74BF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3A00" w:rsidRPr="00437308" w:rsidRDefault="00013A00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0</w:t>
            </w:r>
          </w:p>
        </w:tc>
      </w:tr>
    </w:tbl>
    <w:p w:rsidR="00920E40" w:rsidRPr="00437308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437308" w:rsidRDefault="00437308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7308">
        <w:rPr>
          <w:rFonts w:ascii="Arial" w:hAnsi="Arial" w:cs="Arial"/>
        </w:rPr>
        <w:t>ОТЧЕТ О ХОДЕ ФИНАНСИРОВАНИЯ И ВЫПОЛНЕНИЯ МЕРОПРИЯТИЙ ПОДПРОГРАММЫ ЗА 2018 ГОД</w:t>
      </w:r>
    </w:p>
    <w:p w:rsidR="00920E40" w:rsidRPr="00437308" w:rsidRDefault="00920E40" w:rsidP="00920E40">
      <w:pPr>
        <w:jc w:val="center"/>
        <w:rPr>
          <w:rFonts w:ascii="Arial" w:hAnsi="Arial" w:cs="Arial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437308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N</w:t>
            </w:r>
            <w:r w:rsidR="00437308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437308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Pr="00437308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437308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437308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437308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Объем финансирования, предусмотренный на 2018 год, (</w:t>
            </w:r>
            <w:proofErr w:type="spellStart"/>
            <w:r w:rsidRPr="00437308">
              <w:rPr>
                <w:rFonts w:ascii="Courier New" w:hAnsi="Courier New" w:cs="Courier New"/>
                <w:sz w:val="22"/>
                <w:szCs w:val="20"/>
              </w:rPr>
              <w:t>тыс</w:t>
            </w:r>
            <w:proofErr w:type="gramStart"/>
            <w:r w:rsidRPr="00437308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437308">
              <w:rPr>
                <w:rFonts w:ascii="Courier New" w:hAnsi="Courier New" w:cs="Courier New"/>
                <w:sz w:val="22"/>
                <w:szCs w:val="20"/>
              </w:rPr>
              <w:t>уб</w:t>
            </w:r>
            <w:proofErr w:type="spellEnd"/>
            <w:r w:rsidRPr="00437308">
              <w:rPr>
                <w:rFonts w:ascii="Courier New" w:hAnsi="Courier New" w:cs="Courier New"/>
                <w:sz w:val="22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Выполнено за отчетный период (</w:t>
            </w:r>
            <w:proofErr w:type="spellStart"/>
            <w:r w:rsidRPr="00437308">
              <w:rPr>
                <w:rFonts w:ascii="Courier New" w:hAnsi="Courier New" w:cs="Courier New"/>
                <w:sz w:val="22"/>
                <w:szCs w:val="20"/>
              </w:rPr>
              <w:t>тыс</w:t>
            </w:r>
            <w:proofErr w:type="gramStart"/>
            <w:r w:rsidRPr="00437308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437308">
              <w:rPr>
                <w:rFonts w:ascii="Courier New" w:hAnsi="Courier New" w:cs="Courier New"/>
                <w:sz w:val="22"/>
                <w:szCs w:val="20"/>
              </w:rPr>
              <w:t>уб</w:t>
            </w:r>
            <w:proofErr w:type="spellEnd"/>
            <w:r w:rsidRPr="00437308">
              <w:rPr>
                <w:rFonts w:ascii="Courier New" w:hAnsi="Courier New" w:cs="Courier New"/>
                <w:sz w:val="22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Профинансировано за отчетный период (</w:t>
            </w:r>
            <w:proofErr w:type="spellStart"/>
            <w:r w:rsidRPr="00437308">
              <w:rPr>
                <w:rFonts w:ascii="Courier New" w:hAnsi="Courier New" w:cs="Courier New"/>
                <w:sz w:val="22"/>
                <w:szCs w:val="20"/>
              </w:rPr>
              <w:t>тыс</w:t>
            </w:r>
            <w:proofErr w:type="gramStart"/>
            <w:r w:rsidRPr="00437308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437308">
              <w:rPr>
                <w:rFonts w:ascii="Courier New" w:hAnsi="Courier New" w:cs="Courier New"/>
                <w:sz w:val="22"/>
                <w:szCs w:val="20"/>
              </w:rPr>
              <w:t>уб</w:t>
            </w:r>
            <w:proofErr w:type="spellEnd"/>
            <w:r w:rsidRPr="00437308">
              <w:rPr>
                <w:rFonts w:ascii="Courier New" w:hAnsi="Courier New" w:cs="Courier New"/>
                <w:sz w:val="22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Исполнитель</w:t>
            </w:r>
          </w:p>
          <w:p w:rsidR="00920E40" w:rsidRPr="00437308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мероприятия</w:t>
            </w:r>
          </w:p>
        </w:tc>
      </w:tr>
      <w:tr w:rsidR="00301C6A" w:rsidRPr="00437308" w:rsidTr="00920E40">
        <w:trPr>
          <w:trHeight w:val="3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eastAsia="Calibri" w:hAnsi="Courier New" w:cs="Courier New"/>
                <w:iCs/>
                <w:sz w:val="22"/>
                <w:szCs w:val="20"/>
              </w:rPr>
              <w:t xml:space="preserve">Приобретение и установка дорожных знаков по населенному пункту </w:t>
            </w:r>
            <w:proofErr w:type="spellStart"/>
            <w:r w:rsidRPr="00437308">
              <w:rPr>
                <w:rFonts w:ascii="Courier New" w:eastAsia="Calibri" w:hAnsi="Courier New" w:cs="Courier New"/>
                <w:iCs/>
                <w:sz w:val="22"/>
                <w:szCs w:val="20"/>
              </w:rPr>
              <w:t>с</w:t>
            </w:r>
            <w:proofErr w:type="gramStart"/>
            <w:r w:rsidRPr="00437308">
              <w:rPr>
                <w:rFonts w:ascii="Courier New" w:eastAsia="Calibri" w:hAnsi="Courier New" w:cs="Courier New"/>
                <w:iCs/>
                <w:sz w:val="22"/>
                <w:szCs w:val="20"/>
              </w:rPr>
              <w:t>.П</w:t>
            </w:r>
            <w:proofErr w:type="gramEnd"/>
            <w:r w:rsidRPr="00437308">
              <w:rPr>
                <w:rFonts w:ascii="Courier New" w:eastAsia="Calibri" w:hAnsi="Courier New" w:cs="Courier New"/>
                <w:iCs/>
                <w:sz w:val="22"/>
                <w:szCs w:val="20"/>
              </w:rPr>
              <w:t>орог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F32FEE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sz w:val="22"/>
                <w:szCs w:val="20"/>
              </w:rPr>
              <w:t>Администрация Порогского муниципального образования</w:t>
            </w:r>
          </w:p>
        </w:tc>
      </w:tr>
      <w:tr w:rsidR="00301C6A" w:rsidRPr="00437308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A" w:rsidRPr="00437308" w:rsidRDefault="00301C6A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Итого:</w:t>
            </w:r>
          </w:p>
          <w:p w:rsidR="00301C6A" w:rsidRPr="00437308" w:rsidRDefault="00301C6A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A" w:rsidRPr="00437308" w:rsidRDefault="00301C6A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A" w:rsidRPr="00437308" w:rsidRDefault="00301C6A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301C6A" w:rsidRPr="00437308" w:rsidTr="00920E40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A" w:rsidRPr="00437308" w:rsidRDefault="00301C6A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A" w:rsidRPr="00437308" w:rsidRDefault="00301C6A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A" w:rsidRPr="00437308" w:rsidRDefault="00301C6A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F32FEE" w:rsidRPr="00437308" w:rsidTr="00F32FEE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437308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437308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437308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437308" w:rsidRDefault="00F32FEE" w:rsidP="00F32FEE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437308" w:rsidRDefault="00F32FEE" w:rsidP="00F32FEE">
            <w:pPr>
              <w:jc w:val="center"/>
              <w:rPr>
                <w:sz w:val="22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437308" w:rsidRDefault="00F32FEE" w:rsidP="00F32FEE">
            <w:pPr>
              <w:jc w:val="center"/>
              <w:rPr>
                <w:sz w:val="22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437308" w:rsidRDefault="00F32FEE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437308" w:rsidRDefault="00F32FEE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</w:tbl>
    <w:p w:rsidR="00920E40" w:rsidRPr="00437308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437308" w:rsidRDefault="00920E40" w:rsidP="00920E40">
      <w:pPr>
        <w:jc w:val="center"/>
        <w:rPr>
          <w:rFonts w:ascii="Arial" w:hAnsi="Arial" w:cs="Arial"/>
        </w:rPr>
      </w:pPr>
      <w:r w:rsidRPr="00437308">
        <w:rPr>
          <w:rFonts w:ascii="Arial" w:hAnsi="Arial" w:cs="Arial"/>
        </w:rPr>
        <w:t>ДОКЛАД О РЕАЛИЗАЦИИ ПРОГРАММЫ</w:t>
      </w:r>
    </w:p>
    <w:p w:rsidR="00920E40" w:rsidRPr="00437308" w:rsidRDefault="00920E40" w:rsidP="00920E40">
      <w:pPr>
        <w:rPr>
          <w:rFonts w:ascii="Arial" w:hAnsi="Arial" w:cs="Arial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694"/>
        <w:gridCol w:w="1417"/>
        <w:gridCol w:w="1418"/>
        <w:gridCol w:w="1559"/>
      </w:tblGrid>
      <w:tr w:rsidR="00920E40" w:rsidRPr="00437308" w:rsidTr="00920E40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40" w:rsidRPr="00437308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4373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7308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43730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3730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437308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437308">
              <w:rPr>
                <w:rFonts w:ascii="Courier New" w:hAnsi="Courier New" w:cs="Courier New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437308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43730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43730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37308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43730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20E40" w:rsidRPr="00437308" w:rsidTr="00920E40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40" w:rsidRPr="00437308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437308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</w:tr>
      <w:tr w:rsidR="00920E40" w:rsidRPr="00437308" w:rsidTr="00920E40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437308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437308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437308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437308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437308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301C6A" w:rsidRPr="00437308" w:rsidTr="00BA74BF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C6A" w:rsidRPr="00437308" w:rsidRDefault="00301C6A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301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eastAsia="Calibri" w:hAnsi="Courier New" w:cs="Courier New"/>
                <w:bCs/>
                <w:sz w:val="22"/>
                <w:szCs w:val="22"/>
              </w:rPr>
              <w:t>Развитие автомобильных дорог общего пользования находящихся в муниципальной собственности Порогского муниципального образования на 2018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BA74B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Э/энергия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42,4</w:t>
            </w:r>
          </w:p>
        </w:tc>
      </w:tr>
      <w:tr w:rsidR="00301C6A" w:rsidRPr="00437308" w:rsidTr="00BA74BF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6A" w:rsidRPr="00437308" w:rsidRDefault="00301C6A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301C6A">
            <w:pP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920E40">
            <w:pPr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Текущий ремонт и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1418,6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309,2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309,2</w:t>
            </w:r>
          </w:p>
        </w:tc>
      </w:tr>
      <w:tr w:rsidR="00301C6A" w:rsidRPr="00437308" w:rsidTr="00BA74BF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6A" w:rsidRPr="00437308" w:rsidRDefault="00301C6A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301C6A">
            <w:pP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920E40">
            <w:pPr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Аренда опор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301C6A" w:rsidRPr="00437308" w:rsidTr="00BA74BF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6A" w:rsidRPr="00437308" w:rsidRDefault="00301C6A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301C6A">
            <w:pP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920E40">
            <w:pPr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1C6A" w:rsidRPr="00437308" w:rsidTr="00920E40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C6A" w:rsidRPr="00437308" w:rsidRDefault="00301C6A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301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Обеспечение безопасности людей на водных объектах, охране их жизни и здоровья в </w:t>
            </w:r>
            <w:proofErr w:type="spellStart"/>
            <w:r w:rsidRPr="00437308">
              <w:rPr>
                <w:rFonts w:ascii="Courier New" w:eastAsia="Calibri" w:hAnsi="Courier New" w:cs="Courier New"/>
                <w:bCs/>
                <w:sz w:val="22"/>
                <w:szCs w:val="22"/>
              </w:rPr>
              <w:t>Порогском</w:t>
            </w:r>
            <w:proofErr w:type="spellEnd"/>
            <w:r w:rsidRPr="00437308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 муниципальном образовании на 2018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BA74B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Устройство пешеходного настила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1C6A" w:rsidRPr="00437308" w:rsidTr="00BA74BF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C6A" w:rsidRPr="00437308" w:rsidRDefault="00301C6A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301C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920E40">
            <w:pPr>
              <w:rPr>
                <w:rFonts w:ascii="Courier New" w:eastAsia="Calibri" w:hAnsi="Courier New" w:cs="Courier New"/>
                <w:iCs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Лодочная переправа в весенне-осенний период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1C6A" w:rsidRPr="00437308" w:rsidTr="00920E40">
        <w:trPr>
          <w:trHeight w:val="2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01C6A" w:rsidRPr="00437308" w:rsidRDefault="00301C6A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301C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Повышение безопасности дорожного движения в </w:t>
            </w:r>
            <w:proofErr w:type="spellStart"/>
            <w:r w:rsidRPr="00437308">
              <w:rPr>
                <w:rFonts w:ascii="Courier New" w:eastAsia="Calibri" w:hAnsi="Courier New" w:cs="Courier New"/>
                <w:bCs/>
                <w:sz w:val="22"/>
                <w:szCs w:val="22"/>
              </w:rPr>
              <w:t>Порогском</w:t>
            </w:r>
            <w:proofErr w:type="spellEnd"/>
            <w:r w:rsidRPr="00437308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 муниципальном образовании в период на 2018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BA74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eastAsia="Calibri" w:hAnsi="Courier New" w:cs="Courier New"/>
                <w:iCs/>
                <w:sz w:val="22"/>
                <w:szCs w:val="22"/>
              </w:rPr>
              <w:t>Приобретение и установка дорожных знаков по населенному пункту с</w:t>
            </w:r>
            <w:proofErr w:type="gramStart"/>
            <w:r w:rsidRPr="00437308">
              <w:rPr>
                <w:rFonts w:ascii="Courier New" w:eastAsia="Calibri" w:hAnsi="Courier New" w:cs="Courier New"/>
                <w:iCs/>
                <w:sz w:val="22"/>
                <w:szCs w:val="22"/>
              </w:rPr>
              <w:t>.П</w:t>
            </w:r>
            <w:proofErr w:type="gramEnd"/>
            <w:r w:rsidRPr="00437308">
              <w:rPr>
                <w:rFonts w:ascii="Courier New" w:eastAsia="Calibri" w:hAnsi="Courier New" w:cs="Courier New"/>
                <w:iCs/>
                <w:sz w:val="22"/>
                <w:szCs w:val="22"/>
              </w:rPr>
              <w:t>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01C6A" w:rsidRPr="00437308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A" w:rsidRPr="00437308" w:rsidRDefault="00301C6A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A" w:rsidRPr="00437308" w:rsidRDefault="00301C6A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2"/>
              </w:rPr>
              <w:t>1538,6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2"/>
              </w:rPr>
              <w:t>353,4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437308" w:rsidRDefault="00301C6A" w:rsidP="00BA74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7308">
              <w:rPr>
                <w:rFonts w:ascii="Courier New" w:hAnsi="Courier New" w:cs="Courier New"/>
                <w:b/>
                <w:sz w:val="22"/>
                <w:szCs w:val="22"/>
              </w:rPr>
              <w:t>353,4</w:t>
            </w:r>
          </w:p>
        </w:tc>
      </w:tr>
      <w:bookmarkEnd w:id="1"/>
    </w:tbl>
    <w:p w:rsidR="00920E40" w:rsidRPr="00437308" w:rsidRDefault="00920E40" w:rsidP="00437308">
      <w:pPr>
        <w:jc w:val="both"/>
        <w:rPr>
          <w:rFonts w:ascii="Arial" w:hAnsi="Arial" w:cs="Arial"/>
        </w:rPr>
      </w:pPr>
    </w:p>
    <w:sectPr w:rsidR="00920E40" w:rsidRPr="00437308" w:rsidSect="0046177C">
      <w:footerReference w:type="default" r:id="rId9"/>
      <w:pgSz w:w="11906" w:h="16838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5C" w:rsidRDefault="0058315C">
      <w:r>
        <w:separator/>
      </w:r>
    </w:p>
  </w:endnote>
  <w:endnote w:type="continuationSeparator" w:id="0">
    <w:p w:rsidR="0058315C" w:rsidRDefault="0058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9E" w:rsidRDefault="005C1A9E">
    <w:pPr>
      <w:pStyle w:val="aff3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8pt;height:10.4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6aig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" stroked="f">
          <v:fill opacity="0"/>
          <v:textbox inset="0,0,0,0">
            <w:txbxContent>
              <w:p w:rsidR="005C1A9E" w:rsidRDefault="005C1A9E">
                <w:pPr>
                  <w:pStyle w:val="aff3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5C" w:rsidRDefault="0058315C">
      <w:r>
        <w:separator/>
      </w:r>
    </w:p>
  </w:footnote>
  <w:footnote w:type="continuationSeparator" w:id="0">
    <w:p w:rsidR="0058315C" w:rsidRDefault="0058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2475"/>
        </w:tabs>
        <w:ind w:left="319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2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3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4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5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6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7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8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4.%1."/>
      <w:lvlJc w:val="left"/>
      <w:pPr>
        <w:tabs>
          <w:tab w:val="num" w:pos="2141"/>
        </w:tabs>
        <w:ind w:left="2141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decimal"/>
      <w:lvlText w:val="5.%1."/>
      <w:lvlJc w:val="left"/>
      <w:pPr>
        <w:tabs>
          <w:tab w:val="num" w:pos="2141"/>
        </w:tabs>
        <w:ind w:left="2141" w:hanging="360"/>
      </w:pPr>
    </w:lvl>
  </w:abstractNum>
  <w:abstractNum w:abstractNumId="10">
    <w:nsid w:val="0000000E"/>
    <w:multiLevelType w:val="multilevel"/>
    <w:tmpl w:val="0000000E"/>
    <w:name w:val="WW8Num18"/>
    <w:lvl w:ilvl="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4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  <w:lvl w:ilvl="1">
      <w:start w:val="1"/>
      <w:numFmt w:val="decimal"/>
      <w:lvlText w:val="3.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left"/>
      <w:pPr>
        <w:tabs>
          <w:tab w:val="num" w:pos="2861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>
      <w:start w:val="1"/>
      <w:numFmt w:val="lowerRoman"/>
      <w:lvlText w:val="%6."/>
      <w:lvlJc w:val="left"/>
      <w:pPr>
        <w:tabs>
          <w:tab w:val="num" w:pos="5021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>
      <w:start w:val="1"/>
      <w:numFmt w:val="lowerRoman"/>
      <w:lvlText w:val="%9."/>
      <w:lvlJc w:val="left"/>
      <w:pPr>
        <w:tabs>
          <w:tab w:val="num" w:pos="7181"/>
        </w:tabs>
        <w:ind w:left="7181" w:hanging="180"/>
      </w:pPr>
    </w:lvl>
  </w:abstractNum>
  <w:abstractNum w:abstractNumId="15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ECD"/>
    <w:rsid w:val="0001125B"/>
    <w:rsid w:val="00013A00"/>
    <w:rsid w:val="00017850"/>
    <w:rsid w:val="000279FC"/>
    <w:rsid w:val="0005097E"/>
    <w:rsid w:val="00053102"/>
    <w:rsid w:val="000605E3"/>
    <w:rsid w:val="00085BCD"/>
    <w:rsid w:val="000A308D"/>
    <w:rsid w:val="000B1D44"/>
    <w:rsid w:val="000C2E69"/>
    <w:rsid w:val="000D5D4D"/>
    <w:rsid w:val="000E0B59"/>
    <w:rsid w:val="000F0B26"/>
    <w:rsid w:val="000F27DA"/>
    <w:rsid w:val="000F3176"/>
    <w:rsid w:val="000F5C86"/>
    <w:rsid w:val="00100078"/>
    <w:rsid w:val="00123D6F"/>
    <w:rsid w:val="00130040"/>
    <w:rsid w:val="001630D0"/>
    <w:rsid w:val="00171D5B"/>
    <w:rsid w:val="00187764"/>
    <w:rsid w:val="001A159A"/>
    <w:rsid w:val="001A41EE"/>
    <w:rsid w:val="001A63AD"/>
    <w:rsid w:val="001B0A71"/>
    <w:rsid w:val="001B58BA"/>
    <w:rsid w:val="001C0616"/>
    <w:rsid w:val="001D160A"/>
    <w:rsid w:val="001E7AC2"/>
    <w:rsid w:val="00202CBA"/>
    <w:rsid w:val="002A45A5"/>
    <w:rsid w:val="002C5AB1"/>
    <w:rsid w:val="002E40C9"/>
    <w:rsid w:val="002F03B9"/>
    <w:rsid w:val="00301C6A"/>
    <w:rsid w:val="00342A14"/>
    <w:rsid w:val="00351F81"/>
    <w:rsid w:val="00391470"/>
    <w:rsid w:val="003936B8"/>
    <w:rsid w:val="003B2925"/>
    <w:rsid w:val="003B3D32"/>
    <w:rsid w:val="00427FF7"/>
    <w:rsid w:val="00437308"/>
    <w:rsid w:val="0044601D"/>
    <w:rsid w:val="0046177C"/>
    <w:rsid w:val="004628CE"/>
    <w:rsid w:val="00462D4D"/>
    <w:rsid w:val="00497825"/>
    <w:rsid w:val="004A174D"/>
    <w:rsid w:val="004A4EA5"/>
    <w:rsid w:val="004A5D80"/>
    <w:rsid w:val="004A7BF7"/>
    <w:rsid w:val="004D1082"/>
    <w:rsid w:val="004E0119"/>
    <w:rsid w:val="004E2A77"/>
    <w:rsid w:val="004E3474"/>
    <w:rsid w:val="004E387B"/>
    <w:rsid w:val="004E7549"/>
    <w:rsid w:val="00544146"/>
    <w:rsid w:val="0054414C"/>
    <w:rsid w:val="0057047F"/>
    <w:rsid w:val="00575952"/>
    <w:rsid w:val="00580AC6"/>
    <w:rsid w:val="0058315C"/>
    <w:rsid w:val="005866D9"/>
    <w:rsid w:val="00594E24"/>
    <w:rsid w:val="005C1A9E"/>
    <w:rsid w:val="005E7064"/>
    <w:rsid w:val="00650270"/>
    <w:rsid w:val="006666E7"/>
    <w:rsid w:val="006851B0"/>
    <w:rsid w:val="0068605A"/>
    <w:rsid w:val="00691581"/>
    <w:rsid w:val="00692CC2"/>
    <w:rsid w:val="00695503"/>
    <w:rsid w:val="006A2A1D"/>
    <w:rsid w:val="006C6E37"/>
    <w:rsid w:val="006F4F7C"/>
    <w:rsid w:val="00701C28"/>
    <w:rsid w:val="00707034"/>
    <w:rsid w:val="0071398F"/>
    <w:rsid w:val="00740449"/>
    <w:rsid w:val="00744C59"/>
    <w:rsid w:val="0076122B"/>
    <w:rsid w:val="00761FEE"/>
    <w:rsid w:val="00785E9B"/>
    <w:rsid w:val="0079263F"/>
    <w:rsid w:val="007A09E6"/>
    <w:rsid w:val="007A3B5E"/>
    <w:rsid w:val="007D0382"/>
    <w:rsid w:val="007D3A3D"/>
    <w:rsid w:val="007E2C25"/>
    <w:rsid w:val="00817D28"/>
    <w:rsid w:val="00833449"/>
    <w:rsid w:val="00852AFD"/>
    <w:rsid w:val="008620A7"/>
    <w:rsid w:val="00870783"/>
    <w:rsid w:val="00880FAA"/>
    <w:rsid w:val="00884EE5"/>
    <w:rsid w:val="008A30B4"/>
    <w:rsid w:val="008A4FE7"/>
    <w:rsid w:val="008B4A6E"/>
    <w:rsid w:val="008B70A5"/>
    <w:rsid w:val="008E779B"/>
    <w:rsid w:val="00920C7E"/>
    <w:rsid w:val="00920E40"/>
    <w:rsid w:val="009250D5"/>
    <w:rsid w:val="00925545"/>
    <w:rsid w:val="00954FE4"/>
    <w:rsid w:val="009631DB"/>
    <w:rsid w:val="009717F9"/>
    <w:rsid w:val="00977BC7"/>
    <w:rsid w:val="00991658"/>
    <w:rsid w:val="00995884"/>
    <w:rsid w:val="009B67B9"/>
    <w:rsid w:val="009C62C2"/>
    <w:rsid w:val="009E37C0"/>
    <w:rsid w:val="009E480A"/>
    <w:rsid w:val="009F3396"/>
    <w:rsid w:val="00A137E5"/>
    <w:rsid w:val="00A45E77"/>
    <w:rsid w:val="00A46FE8"/>
    <w:rsid w:val="00A53203"/>
    <w:rsid w:val="00A64BC5"/>
    <w:rsid w:val="00A86E5B"/>
    <w:rsid w:val="00AA1F1E"/>
    <w:rsid w:val="00AB75D3"/>
    <w:rsid w:val="00AD16BF"/>
    <w:rsid w:val="00AD236C"/>
    <w:rsid w:val="00AE6ECD"/>
    <w:rsid w:val="00AF5132"/>
    <w:rsid w:val="00B263EA"/>
    <w:rsid w:val="00B352AA"/>
    <w:rsid w:val="00B36D15"/>
    <w:rsid w:val="00B40986"/>
    <w:rsid w:val="00B55375"/>
    <w:rsid w:val="00B6194A"/>
    <w:rsid w:val="00B70C5B"/>
    <w:rsid w:val="00B81D8F"/>
    <w:rsid w:val="00B8605B"/>
    <w:rsid w:val="00B90141"/>
    <w:rsid w:val="00B93339"/>
    <w:rsid w:val="00BA74BF"/>
    <w:rsid w:val="00BB21E4"/>
    <w:rsid w:val="00BC5ED7"/>
    <w:rsid w:val="00BD3F02"/>
    <w:rsid w:val="00C218DD"/>
    <w:rsid w:val="00C25D3E"/>
    <w:rsid w:val="00C37AE8"/>
    <w:rsid w:val="00C41866"/>
    <w:rsid w:val="00C47780"/>
    <w:rsid w:val="00C6104F"/>
    <w:rsid w:val="00C8363B"/>
    <w:rsid w:val="00C8665A"/>
    <w:rsid w:val="00C93919"/>
    <w:rsid w:val="00C950F2"/>
    <w:rsid w:val="00C97592"/>
    <w:rsid w:val="00CA6892"/>
    <w:rsid w:val="00CB7575"/>
    <w:rsid w:val="00CC23A9"/>
    <w:rsid w:val="00CC6674"/>
    <w:rsid w:val="00CE2E26"/>
    <w:rsid w:val="00D104C7"/>
    <w:rsid w:val="00D10CAF"/>
    <w:rsid w:val="00D2000B"/>
    <w:rsid w:val="00D249DC"/>
    <w:rsid w:val="00D264B6"/>
    <w:rsid w:val="00D421C6"/>
    <w:rsid w:val="00D42ABF"/>
    <w:rsid w:val="00D42C4D"/>
    <w:rsid w:val="00D53DF3"/>
    <w:rsid w:val="00D72C61"/>
    <w:rsid w:val="00DA0634"/>
    <w:rsid w:val="00DA56DC"/>
    <w:rsid w:val="00DB395A"/>
    <w:rsid w:val="00DC049A"/>
    <w:rsid w:val="00DD3BFA"/>
    <w:rsid w:val="00DD424F"/>
    <w:rsid w:val="00DD527C"/>
    <w:rsid w:val="00DE1C05"/>
    <w:rsid w:val="00DF0B4F"/>
    <w:rsid w:val="00E33298"/>
    <w:rsid w:val="00E50AA3"/>
    <w:rsid w:val="00E52A09"/>
    <w:rsid w:val="00E64690"/>
    <w:rsid w:val="00E955C9"/>
    <w:rsid w:val="00EA7CB7"/>
    <w:rsid w:val="00EC21C9"/>
    <w:rsid w:val="00EE6C1A"/>
    <w:rsid w:val="00EF66FE"/>
    <w:rsid w:val="00F00045"/>
    <w:rsid w:val="00F07405"/>
    <w:rsid w:val="00F11276"/>
    <w:rsid w:val="00F20BE3"/>
    <w:rsid w:val="00F32FEE"/>
    <w:rsid w:val="00F555E0"/>
    <w:rsid w:val="00F707BB"/>
    <w:rsid w:val="00F75646"/>
    <w:rsid w:val="00F777ED"/>
    <w:rsid w:val="00F9668B"/>
    <w:rsid w:val="00FD5DA2"/>
    <w:rsid w:val="00FE541A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C2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C2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76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0646">
                          <w:marLeft w:val="0"/>
                          <w:marRight w:val="6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F71A-4D8C-4BF1-BD0D-2D4B94F0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7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nik</dc:creator>
  <cp:lastModifiedBy>Пользователь Asus</cp:lastModifiedBy>
  <cp:revision>11</cp:revision>
  <dcterms:created xsi:type="dcterms:W3CDTF">2018-01-10T05:03:00Z</dcterms:created>
  <dcterms:modified xsi:type="dcterms:W3CDTF">2019-04-16T01:45:00Z</dcterms:modified>
</cp:coreProperties>
</file>