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1" w:rsidRPr="00852AFD" w:rsidRDefault="00FC06B1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FC06B1">
        <w:rPr>
          <w:rFonts w:ascii="Arial" w:hAnsi="Arial" w:cs="Arial"/>
          <w:b/>
          <w:sz w:val="32"/>
        </w:rPr>
        <w:t>19</w:t>
      </w:r>
      <w:r w:rsidR="00852AFD" w:rsidRPr="00FC06B1">
        <w:rPr>
          <w:rFonts w:ascii="Arial" w:hAnsi="Arial" w:cs="Arial"/>
          <w:b/>
          <w:sz w:val="32"/>
        </w:rPr>
        <w:t>.</w:t>
      </w:r>
      <w:r w:rsidR="00833449" w:rsidRPr="00FC06B1">
        <w:rPr>
          <w:rFonts w:ascii="Arial" w:hAnsi="Arial" w:cs="Arial"/>
          <w:b/>
          <w:sz w:val="32"/>
        </w:rPr>
        <w:t>03</w:t>
      </w:r>
      <w:r w:rsidR="00852AFD" w:rsidRPr="00FC06B1">
        <w:rPr>
          <w:rFonts w:ascii="Arial" w:hAnsi="Arial" w:cs="Arial"/>
          <w:b/>
          <w:sz w:val="32"/>
        </w:rPr>
        <w:t>.20</w:t>
      </w:r>
      <w:r w:rsidR="004868E8" w:rsidRPr="00FC06B1">
        <w:rPr>
          <w:rFonts w:ascii="Arial" w:hAnsi="Arial" w:cs="Arial"/>
          <w:b/>
          <w:sz w:val="32"/>
        </w:rPr>
        <w:t>20</w:t>
      </w:r>
      <w:r w:rsidR="005105E9">
        <w:rPr>
          <w:rFonts w:ascii="Arial" w:hAnsi="Arial" w:cs="Arial"/>
          <w:b/>
          <w:sz w:val="32"/>
        </w:rPr>
        <w:t xml:space="preserve"> Г.</w:t>
      </w:r>
      <w:r w:rsidR="00852AFD" w:rsidRPr="00FC06B1">
        <w:rPr>
          <w:rFonts w:ascii="Arial" w:hAnsi="Arial" w:cs="Arial"/>
          <w:b/>
          <w:sz w:val="32"/>
        </w:rPr>
        <w:t xml:space="preserve"> №</w:t>
      </w:r>
      <w:r>
        <w:rPr>
          <w:rFonts w:ascii="Arial" w:hAnsi="Arial" w:cs="Arial"/>
          <w:b/>
          <w:sz w:val="32"/>
        </w:rPr>
        <w:t xml:space="preserve"> 37 </w:t>
      </w:r>
    </w:p>
    <w:p w:rsidR="00D925E2" w:rsidRPr="00D925E2" w:rsidRDefault="00D925E2" w:rsidP="00D925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925E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925E2" w:rsidRPr="00D925E2" w:rsidRDefault="00D925E2" w:rsidP="00D925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925E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925E2" w:rsidRPr="00D925E2" w:rsidRDefault="00D925E2" w:rsidP="00D925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925E2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D925E2" w:rsidRPr="00D925E2" w:rsidRDefault="00D925E2" w:rsidP="00D925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925E2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B90141" w:rsidRPr="00817BCF" w:rsidRDefault="00D925E2" w:rsidP="00D925E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D925E2"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bookmarkStart w:id="0" w:name="_GoBack"/>
      <w:bookmarkEnd w:id="0"/>
      <w:r w:rsidR="00852AFD">
        <w:rPr>
          <w:rFonts w:ascii="Arial" w:hAnsi="Arial" w:cs="Arial"/>
          <w:b/>
          <w:sz w:val="32"/>
        </w:rPr>
        <w:t>АДМИНИСТРАЦИЯ</w:t>
      </w:r>
    </w:p>
    <w:p w:rsidR="00B90141" w:rsidRDefault="00852AFD" w:rsidP="00E50AA3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105E9" w:rsidRPr="006823FA" w:rsidRDefault="005105E9" w:rsidP="00E50AA3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920C7E" w:rsidRPr="00852AFD" w:rsidRDefault="00833449" w:rsidP="00E50AA3">
      <w:pPr>
        <w:pStyle w:val="1"/>
        <w:tabs>
          <w:tab w:val="left" w:pos="5812"/>
        </w:tabs>
        <w:spacing w:before="0" w:after="0"/>
        <w:ind w:right="-2"/>
        <w:rPr>
          <w:b w:val="0"/>
          <w:bCs w:val="0"/>
          <w:color w:val="auto"/>
          <w:sz w:val="24"/>
          <w:szCs w:val="32"/>
        </w:rPr>
      </w:pPr>
      <w:r w:rsidRPr="00833449">
        <w:rPr>
          <w:bCs w:val="0"/>
          <w:color w:val="auto"/>
          <w:sz w:val="32"/>
          <w:szCs w:val="32"/>
        </w:rPr>
        <w:t>ОБ УТВЕРЖДЕНИИ ОТЧЕТА ОБ ИСПОЛНЕНИИ МУНИЦИПАЛЬНОЙ ПРОГРАММЫ «</w:t>
      </w:r>
      <w:r w:rsidR="00574E08" w:rsidRPr="00574E08">
        <w:rPr>
          <w:bCs w:val="0"/>
          <w:color w:val="auto"/>
          <w:sz w:val="32"/>
          <w:szCs w:val="32"/>
        </w:rPr>
        <w:t>ОБЕСПЕЧЕНИЕ КОМПЛЕКСНЫХ МЕР ПРОТИВОДЕЙСТВИЯ ЧРЕЗВЫЧАЙНЫМ СИТУАЦИЯМ ПРИРОДНОГО И ТЕХНОГЕННОГО ХАРАКТЕРА ПОРОГСКОГО МУНИЦИПАЛЬНОГО ОБРАЗОВАНИЯ НА 201</w:t>
      </w:r>
      <w:r w:rsidR="004868E8">
        <w:rPr>
          <w:bCs w:val="0"/>
          <w:color w:val="auto"/>
          <w:sz w:val="32"/>
          <w:szCs w:val="32"/>
        </w:rPr>
        <w:t xml:space="preserve">9-2021 </w:t>
      </w:r>
      <w:r w:rsidR="00574E08" w:rsidRPr="00574E08">
        <w:rPr>
          <w:bCs w:val="0"/>
          <w:color w:val="auto"/>
          <w:sz w:val="32"/>
          <w:szCs w:val="32"/>
        </w:rPr>
        <w:t>ГОД</w:t>
      </w:r>
      <w:r w:rsidR="004868E8">
        <w:rPr>
          <w:bCs w:val="0"/>
          <w:color w:val="auto"/>
          <w:sz w:val="32"/>
          <w:szCs w:val="32"/>
        </w:rPr>
        <w:t>Ы</w:t>
      </w:r>
      <w:r w:rsidRPr="00833449">
        <w:rPr>
          <w:bCs w:val="0"/>
          <w:color w:val="auto"/>
          <w:sz w:val="32"/>
          <w:szCs w:val="32"/>
        </w:rPr>
        <w:t>»</w:t>
      </w:r>
      <w:r w:rsidR="00920E40">
        <w:rPr>
          <w:bCs w:val="0"/>
          <w:color w:val="auto"/>
          <w:sz w:val="32"/>
          <w:szCs w:val="32"/>
        </w:rPr>
        <w:t xml:space="preserve"> ЗА 201</w:t>
      </w:r>
      <w:r w:rsidR="004868E8">
        <w:rPr>
          <w:bCs w:val="0"/>
          <w:color w:val="auto"/>
          <w:sz w:val="32"/>
          <w:szCs w:val="32"/>
        </w:rPr>
        <w:t>9</w:t>
      </w:r>
      <w:r w:rsidR="00920E40">
        <w:rPr>
          <w:bCs w:val="0"/>
          <w:color w:val="auto"/>
          <w:sz w:val="32"/>
          <w:szCs w:val="32"/>
        </w:rPr>
        <w:t xml:space="preserve"> ГОД</w:t>
      </w:r>
      <w:r w:rsidR="00852AFD" w:rsidRPr="00B90141">
        <w:rPr>
          <w:bCs w:val="0"/>
          <w:color w:val="auto"/>
          <w:sz w:val="32"/>
          <w:szCs w:val="32"/>
        </w:rPr>
        <w:br/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  <w:bookmarkStart w:id="1" w:name="sub_555"/>
      <w:r w:rsidRPr="001E7CB6">
        <w:rPr>
          <w:rFonts w:ascii="Arial" w:hAnsi="Arial" w:cs="Arial"/>
        </w:rPr>
        <w:t>Рассмотрев представленный отчет об исполнении в 201</w:t>
      </w:r>
      <w:r w:rsidR="004868E8">
        <w:rPr>
          <w:rFonts w:ascii="Arial" w:hAnsi="Arial" w:cs="Arial"/>
        </w:rPr>
        <w:t>9</w:t>
      </w:r>
      <w:r w:rsidRPr="001E7CB6">
        <w:rPr>
          <w:rFonts w:ascii="Arial" w:hAnsi="Arial" w:cs="Arial"/>
        </w:rPr>
        <w:t xml:space="preserve"> году программы «</w:t>
      </w:r>
      <w:r w:rsidR="00574E08" w:rsidRPr="00574E08">
        <w:rPr>
          <w:rFonts w:ascii="Arial" w:hAnsi="Arial" w:cs="Arial"/>
          <w:bCs/>
        </w:rPr>
        <w:t>Обеспечение комплексных мер противодействия чрезвычайным ситуациям природного и техногенного характера Порогского муниципального образования на 201</w:t>
      </w:r>
      <w:r w:rsidR="004868E8">
        <w:rPr>
          <w:rFonts w:ascii="Arial" w:hAnsi="Arial" w:cs="Arial"/>
          <w:bCs/>
        </w:rPr>
        <w:t xml:space="preserve">9-2021 </w:t>
      </w:r>
      <w:r w:rsidR="00574E08" w:rsidRPr="00574E08">
        <w:rPr>
          <w:rFonts w:ascii="Arial" w:hAnsi="Arial" w:cs="Arial"/>
          <w:bCs/>
        </w:rPr>
        <w:t>год</w:t>
      </w:r>
      <w:r w:rsidR="004868E8">
        <w:rPr>
          <w:rFonts w:ascii="Arial" w:hAnsi="Arial" w:cs="Arial"/>
          <w:bCs/>
        </w:rPr>
        <w:t>ы</w:t>
      </w:r>
      <w:r w:rsidRPr="001E7CB6">
        <w:rPr>
          <w:rFonts w:ascii="Arial" w:hAnsi="Arial" w:cs="Arial"/>
        </w:rPr>
        <w:t>»,</w:t>
      </w:r>
      <w:r w:rsidRPr="002775B9">
        <w:rPr>
          <w:rFonts w:ascii="Arial" w:hAnsi="Arial" w:cs="Arial"/>
        </w:rPr>
        <w:t xml:space="preserve">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2775B9">
        <w:rPr>
          <w:rFonts w:ascii="Arial" w:hAnsi="Arial" w:cs="Arial"/>
        </w:rPr>
        <w:t xml:space="preserve">ского муниципального образования от </w:t>
      </w:r>
      <w:r w:rsidR="004868E8">
        <w:rPr>
          <w:rFonts w:ascii="Arial" w:hAnsi="Arial" w:cs="Arial"/>
        </w:rPr>
        <w:t>30</w:t>
      </w:r>
      <w:r w:rsidRPr="00833449">
        <w:rPr>
          <w:rFonts w:ascii="Arial" w:hAnsi="Arial" w:cs="Arial"/>
        </w:rPr>
        <w:t>.12.20</w:t>
      </w:r>
      <w:r w:rsidR="004868E8">
        <w:rPr>
          <w:rFonts w:ascii="Arial" w:hAnsi="Arial" w:cs="Arial"/>
        </w:rPr>
        <w:t>19</w:t>
      </w:r>
      <w:r w:rsidRPr="00833449">
        <w:rPr>
          <w:rFonts w:ascii="Arial" w:hAnsi="Arial" w:cs="Arial"/>
        </w:rPr>
        <w:t xml:space="preserve"> №</w:t>
      </w:r>
      <w:r w:rsidR="004868E8">
        <w:rPr>
          <w:rFonts w:ascii="Arial" w:hAnsi="Arial" w:cs="Arial"/>
        </w:rPr>
        <w:t>1</w:t>
      </w:r>
      <w:r w:rsidR="00486D90">
        <w:rPr>
          <w:rFonts w:ascii="Arial" w:hAnsi="Arial" w:cs="Arial"/>
        </w:rPr>
        <w:t>63</w:t>
      </w:r>
      <w:r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5105E9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Порогского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833449">
        <w:rPr>
          <w:rFonts w:ascii="Arial" w:hAnsi="Arial" w:cs="Arial"/>
        </w:rPr>
        <w:t>от 12.05.2014 № 43 «О порядке разработки, утверждения и реализации ведомственных программ администрации Порогского муниципального образования»</w:t>
      </w:r>
      <w:r w:rsidRPr="001E7CB6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 xml:space="preserve">ского муниципального образования, администрация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постановляет: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>1. Утвердить отчет об исполнении муниципальной программы «</w:t>
      </w:r>
      <w:r w:rsidR="00574E08" w:rsidRPr="00574E08">
        <w:rPr>
          <w:rFonts w:ascii="Arial" w:hAnsi="Arial" w:cs="Arial"/>
          <w:bCs/>
        </w:rPr>
        <w:t>Обеспечение комплексных мер противодействия чрезвычайным ситуациям природного и техногенного характера Порогского муниципального образования на 201</w:t>
      </w:r>
      <w:r w:rsidR="004868E8">
        <w:rPr>
          <w:rFonts w:ascii="Arial" w:hAnsi="Arial" w:cs="Arial"/>
          <w:bCs/>
        </w:rPr>
        <w:t>9-2021</w:t>
      </w:r>
      <w:r w:rsidR="00574E08">
        <w:rPr>
          <w:rFonts w:ascii="Arial" w:hAnsi="Arial" w:cs="Arial"/>
          <w:bCs/>
        </w:rPr>
        <w:t xml:space="preserve"> </w:t>
      </w:r>
      <w:r w:rsidR="00574E08" w:rsidRPr="00574E08">
        <w:rPr>
          <w:rFonts w:ascii="Arial" w:hAnsi="Arial" w:cs="Arial"/>
          <w:bCs/>
        </w:rPr>
        <w:t>год</w:t>
      </w:r>
      <w:r w:rsidR="004868E8">
        <w:rPr>
          <w:rFonts w:ascii="Arial" w:hAnsi="Arial" w:cs="Arial"/>
          <w:bCs/>
        </w:rPr>
        <w:t>ы</w:t>
      </w:r>
      <w:r w:rsidRPr="0083344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 xml:space="preserve">ского муниципального образования от </w:t>
      </w:r>
      <w:r w:rsidR="004868E8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4868E8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486D90">
        <w:rPr>
          <w:rFonts w:ascii="Arial" w:hAnsi="Arial" w:cs="Arial"/>
        </w:rPr>
        <w:t>163</w:t>
      </w:r>
      <w:r w:rsidRPr="00833449">
        <w:rPr>
          <w:rFonts w:ascii="Arial" w:hAnsi="Arial" w:cs="Arial"/>
        </w:rPr>
        <w:t>, за 201</w:t>
      </w:r>
      <w:r w:rsidR="004868E8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год (прилагается).</w:t>
      </w: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2. Настоящее постановление подлежит официальному опубликованию в Вестнике Порогского сельского поселения и размещению на официальном сайте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>ского муниципального образования</w:t>
      </w:r>
      <w:r w:rsidR="005105E9">
        <w:rPr>
          <w:rFonts w:ascii="Arial" w:hAnsi="Arial" w:cs="Arial"/>
        </w:rPr>
        <w:t xml:space="preserve"> </w:t>
      </w:r>
      <w:r w:rsidRPr="00833449">
        <w:rPr>
          <w:rFonts w:ascii="Arial" w:hAnsi="Arial" w:cs="Arial"/>
          <w:lang w:val="en-US"/>
        </w:rPr>
        <w:t>www</w:t>
      </w:r>
      <w:r w:rsidRPr="00833449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porog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bdu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su</w:t>
      </w:r>
      <w:proofErr w:type="spellEnd"/>
      <w:r w:rsidRPr="00833449">
        <w:rPr>
          <w:rFonts w:ascii="Arial" w:hAnsi="Arial" w:cs="Arial"/>
        </w:rPr>
        <w:t>.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Глава Порогского </w:t>
      </w: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муниципального образования: </w:t>
      </w:r>
    </w:p>
    <w:p w:rsidR="00920E40" w:rsidRDefault="00920E40" w:rsidP="00920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</w:t>
      </w:r>
      <w:r w:rsidR="00B40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Усачева</w:t>
      </w:r>
    </w:p>
    <w:p w:rsidR="00920E40" w:rsidRPr="00574E08" w:rsidRDefault="00920E40" w:rsidP="00B4011E">
      <w:pPr>
        <w:jc w:val="both"/>
        <w:rPr>
          <w:rFonts w:ascii="Arial" w:hAnsi="Arial" w:cs="Arial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Порог</w:t>
      </w:r>
      <w:r w:rsidRPr="00920E40">
        <w:rPr>
          <w:rFonts w:ascii="Courier New" w:hAnsi="Courier New" w:cs="Courier New"/>
          <w:sz w:val="22"/>
          <w:szCs w:val="22"/>
        </w:rPr>
        <w:t>ского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20E40" w:rsidRDefault="00920E40" w:rsidP="00B401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от </w:t>
      </w:r>
      <w:r w:rsidR="00947EE5">
        <w:rPr>
          <w:rFonts w:ascii="Courier New" w:hAnsi="Courier New" w:cs="Courier New"/>
          <w:sz w:val="22"/>
          <w:szCs w:val="22"/>
        </w:rPr>
        <w:t>19</w:t>
      </w:r>
      <w:r w:rsidRPr="00920E40">
        <w:rPr>
          <w:rFonts w:ascii="Courier New" w:hAnsi="Courier New" w:cs="Courier New"/>
          <w:sz w:val="22"/>
          <w:szCs w:val="22"/>
        </w:rPr>
        <w:t>.</w:t>
      </w:r>
      <w:r w:rsidR="00947EE5">
        <w:rPr>
          <w:rFonts w:ascii="Courier New" w:hAnsi="Courier New" w:cs="Courier New"/>
          <w:sz w:val="22"/>
          <w:szCs w:val="22"/>
        </w:rPr>
        <w:t>03</w:t>
      </w:r>
      <w:r w:rsidRPr="00920E40">
        <w:rPr>
          <w:rFonts w:ascii="Courier New" w:hAnsi="Courier New" w:cs="Courier New"/>
          <w:sz w:val="22"/>
          <w:szCs w:val="22"/>
        </w:rPr>
        <w:t>.20</w:t>
      </w:r>
      <w:r w:rsidR="004868E8">
        <w:rPr>
          <w:rFonts w:ascii="Courier New" w:hAnsi="Courier New" w:cs="Courier New"/>
          <w:sz w:val="22"/>
          <w:szCs w:val="22"/>
        </w:rPr>
        <w:t>20</w:t>
      </w:r>
      <w:r w:rsidRPr="00920E40">
        <w:rPr>
          <w:rFonts w:ascii="Courier New" w:hAnsi="Courier New" w:cs="Courier New"/>
          <w:sz w:val="22"/>
          <w:szCs w:val="22"/>
        </w:rPr>
        <w:t xml:space="preserve"> г. №</w:t>
      </w:r>
      <w:r w:rsidR="00947EE5">
        <w:rPr>
          <w:rFonts w:ascii="Courier New" w:hAnsi="Courier New" w:cs="Courier New"/>
          <w:sz w:val="22"/>
          <w:szCs w:val="22"/>
        </w:rPr>
        <w:t xml:space="preserve"> 37</w:t>
      </w:r>
    </w:p>
    <w:p w:rsidR="00B4011E" w:rsidRPr="00B4011E" w:rsidRDefault="00B4011E" w:rsidP="00B4011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20E40" w:rsidRPr="00B4011E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B4011E">
        <w:rPr>
          <w:rFonts w:ascii="Arial" w:hAnsi="Arial" w:cs="Arial"/>
          <w:b/>
          <w:sz w:val="30"/>
          <w:szCs w:val="30"/>
        </w:rPr>
        <w:lastRenderedPageBreak/>
        <w:t>ОТЧЕТ О РЕАЛИЗАЦИИ МУНИЦИПАЛЬНОЙ ПРОГРАММЫ «</w:t>
      </w:r>
      <w:r w:rsidR="00574E08" w:rsidRPr="00B4011E">
        <w:rPr>
          <w:rFonts w:ascii="Arial" w:hAnsi="Arial" w:cs="Arial"/>
          <w:b/>
          <w:bCs/>
          <w:sz w:val="30"/>
          <w:szCs w:val="30"/>
        </w:rPr>
        <w:t>ОБЕСПЕЧЕНИЕ КОМПЛЕКСНЫХ МЕР ПРОТИВОДЕЙСТВИЯ ЧРЕЗВЫЧАЙНЫМ СИТУАЦИЯМ ПРИРОДНОГО И ТЕХНОГЕННОГО ХАРАКТЕРА ПОРОГСКОГО МУНИЦИПАЛЬНОГО ОБРАЗОВАНИЯ НА 201</w:t>
      </w:r>
      <w:r w:rsidR="004868E8" w:rsidRPr="00B4011E">
        <w:rPr>
          <w:rFonts w:ascii="Arial" w:hAnsi="Arial" w:cs="Arial"/>
          <w:b/>
          <w:bCs/>
          <w:sz w:val="30"/>
          <w:szCs w:val="30"/>
        </w:rPr>
        <w:t>9-2021</w:t>
      </w:r>
      <w:r w:rsidR="00574E08" w:rsidRPr="00B4011E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4868E8" w:rsidRPr="00B4011E">
        <w:rPr>
          <w:rFonts w:ascii="Arial" w:hAnsi="Arial" w:cs="Arial"/>
          <w:b/>
          <w:bCs/>
          <w:sz w:val="30"/>
          <w:szCs w:val="30"/>
        </w:rPr>
        <w:t>Ы</w:t>
      </w:r>
      <w:r w:rsidRPr="00B4011E">
        <w:rPr>
          <w:rFonts w:ascii="Arial" w:hAnsi="Arial" w:cs="Arial"/>
          <w:b/>
          <w:sz w:val="30"/>
          <w:szCs w:val="30"/>
        </w:rPr>
        <w:t>» ЗА 201</w:t>
      </w:r>
      <w:r w:rsidR="004868E8" w:rsidRPr="00B4011E">
        <w:rPr>
          <w:rFonts w:ascii="Arial" w:hAnsi="Arial" w:cs="Arial"/>
          <w:b/>
          <w:sz w:val="30"/>
          <w:szCs w:val="30"/>
        </w:rPr>
        <w:t>9</w:t>
      </w:r>
      <w:r w:rsidRPr="00B4011E">
        <w:rPr>
          <w:rFonts w:ascii="Arial" w:hAnsi="Arial" w:cs="Arial"/>
          <w:b/>
          <w:sz w:val="30"/>
          <w:szCs w:val="30"/>
        </w:rPr>
        <w:t xml:space="preserve"> ГОД</w:t>
      </w:r>
    </w:p>
    <w:p w:rsidR="00920E40" w:rsidRPr="00B4011E" w:rsidRDefault="00920E40" w:rsidP="004868E8">
      <w:pPr>
        <w:autoSpaceDE w:val="0"/>
        <w:autoSpaceDN w:val="0"/>
        <w:adjustRightInd w:val="0"/>
        <w:outlineLvl w:val="2"/>
        <w:rPr>
          <w:rFonts w:ascii="Arial" w:hAnsi="Arial" w:cs="Arial"/>
          <w:b/>
          <w:sz w:val="30"/>
          <w:szCs w:val="30"/>
        </w:rPr>
      </w:pPr>
    </w:p>
    <w:p w:rsidR="00920E40" w:rsidRPr="00B4011E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B4011E">
        <w:rPr>
          <w:rFonts w:ascii="Arial" w:hAnsi="Arial" w:cs="Arial"/>
          <w:b/>
          <w:sz w:val="30"/>
          <w:szCs w:val="30"/>
        </w:rPr>
        <w:t>ПОДПРОГРАММА</w:t>
      </w:r>
      <w:r w:rsidR="00D249DC" w:rsidRPr="00B4011E">
        <w:rPr>
          <w:rFonts w:ascii="Arial" w:hAnsi="Arial" w:cs="Arial"/>
          <w:b/>
          <w:sz w:val="30"/>
          <w:szCs w:val="30"/>
        </w:rPr>
        <w:t xml:space="preserve"> </w:t>
      </w:r>
      <w:r w:rsidR="004868E8" w:rsidRPr="00B4011E">
        <w:rPr>
          <w:rFonts w:ascii="Arial" w:hAnsi="Arial" w:cs="Arial"/>
          <w:b/>
          <w:sz w:val="30"/>
          <w:szCs w:val="30"/>
        </w:rPr>
        <w:t>1</w:t>
      </w:r>
      <w:r w:rsidRPr="00B4011E">
        <w:rPr>
          <w:rFonts w:ascii="Arial" w:hAnsi="Arial" w:cs="Arial"/>
          <w:b/>
          <w:sz w:val="30"/>
          <w:szCs w:val="30"/>
        </w:rPr>
        <w:t xml:space="preserve"> «</w:t>
      </w:r>
      <w:r w:rsidR="00574E08" w:rsidRPr="00B4011E">
        <w:rPr>
          <w:rFonts w:ascii="Arial" w:hAnsi="Arial" w:cs="Arial"/>
          <w:b/>
          <w:bCs/>
          <w:sz w:val="30"/>
          <w:szCs w:val="30"/>
        </w:rPr>
        <w:t>ПРЕДУПРЕЖДЕНИЕ ЧРЕЗВЫЧАЙНЫХ СИТУАЦИЙ И ОБЕСПЕЧЕНИЕ ПОЖАРНОЙ БЕЗОПАСНОСТИ В ПОРОГСКОМ МУНИЦИПАЛЬНОМ ОБРАЗОВАНИИ НА 201</w:t>
      </w:r>
      <w:r w:rsidR="004868E8" w:rsidRPr="00B4011E">
        <w:rPr>
          <w:rFonts w:ascii="Arial" w:hAnsi="Arial" w:cs="Arial"/>
          <w:b/>
          <w:bCs/>
          <w:sz w:val="30"/>
          <w:szCs w:val="30"/>
        </w:rPr>
        <w:t>9-2021</w:t>
      </w:r>
      <w:r w:rsidR="00574E08" w:rsidRPr="00B4011E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4868E8" w:rsidRPr="00B4011E">
        <w:rPr>
          <w:rFonts w:ascii="Arial" w:hAnsi="Arial" w:cs="Arial"/>
          <w:b/>
          <w:bCs/>
          <w:sz w:val="30"/>
          <w:szCs w:val="30"/>
        </w:rPr>
        <w:t>Ы</w:t>
      </w:r>
      <w:r w:rsidRPr="00B4011E">
        <w:rPr>
          <w:rFonts w:ascii="Arial" w:hAnsi="Arial" w:cs="Arial"/>
          <w:b/>
          <w:sz w:val="30"/>
          <w:szCs w:val="30"/>
        </w:rPr>
        <w:t>»</w:t>
      </w:r>
    </w:p>
    <w:p w:rsidR="00920E40" w:rsidRPr="00B4011E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8"/>
        <w:gridCol w:w="2065"/>
        <w:gridCol w:w="1920"/>
        <w:gridCol w:w="2065"/>
      </w:tblGrid>
      <w:tr w:rsidR="00920E40" w:rsidRPr="00B4011E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B4011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B4011E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B4011E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B4011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B4011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B4011E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B4011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B4011E" w:rsidRDefault="00920E40" w:rsidP="0089320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B4011E">
              <w:rPr>
                <w:rFonts w:ascii="Courier New" w:hAnsi="Courier New" w:cs="Courier New"/>
                <w:sz w:val="22"/>
                <w:szCs w:val="20"/>
              </w:rPr>
              <w:br/>
              <w:t>201</w:t>
            </w:r>
            <w:r w:rsidR="00893205" w:rsidRPr="00B4011E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B4011E">
              <w:rPr>
                <w:rFonts w:ascii="Courier New" w:hAnsi="Courier New" w:cs="Courier New"/>
                <w:sz w:val="22"/>
                <w:szCs w:val="20"/>
              </w:rPr>
              <w:t xml:space="preserve"> г. (тыс</w:t>
            </w:r>
            <w:proofErr w:type="gramStart"/>
            <w:r w:rsidRPr="00B4011E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B4011E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B4011E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B4011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B4011E" w:rsidRDefault="00574E08" w:rsidP="004868E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Предупреждение чрезвычайных ситуаций и обеспечение пожарной безопасности в Порогском муниципальном образовании на 201</w:t>
            </w:r>
            <w:r w:rsidR="004868E8" w:rsidRPr="00B4011E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9</w:t>
            </w:r>
            <w:r w:rsidRPr="00B4011E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</w:t>
            </w:r>
            <w:r w:rsidR="00D249DC" w:rsidRPr="00B4011E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B4011E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D249DC" w:rsidRPr="00B4011E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B4011E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B4011E" w:rsidRDefault="00920E40" w:rsidP="0089320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201</w:t>
            </w:r>
            <w:r w:rsidR="00893205" w:rsidRPr="00B4011E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B4011E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B4011E" w:rsidRDefault="00BD3D59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  <w:lang w:eastAsia="en-US"/>
              </w:rPr>
              <w:t>134,5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B4011E" w:rsidRDefault="00B4011E" w:rsidP="00B4011E">
      <w:pPr>
        <w:jc w:val="center"/>
        <w:rPr>
          <w:rFonts w:ascii="Arial" w:hAnsi="Arial" w:cs="Arial"/>
        </w:rPr>
      </w:pPr>
      <w:r w:rsidRPr="00B4011E">
        <w:rPr>
          <w:rFonts w:ascii="Arial" w:hAnsi="Arial" w:cs="Arial"/>
        </w:rPr>
        <w:t>ОЦЕНКА СТЕПЕНИ ДОСТИЖЕНИЯ ЦЕЛЕВЫХ ПОКАЗАТЕЛЕЙ</w:t>
      </w:r>
    </w:p>
    <w:p w:rsidR="00920E40" w:rsidRPr="00B4011E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B4011E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5105E9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B4011E">
              <w:rPr>
                <w:rFonts w:ascii="Courier New" w:hAnsi="Courier New" w:cs="Courier New"/>
                <w:sz w:val="22"/>
                <w:szCs w:val="20"/>
              </w:rPr>
              <w:t>N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B4011E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="00920E40" w:rsidRPr="00B4011E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="00920E40" w:rsidRPr="00B4011E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920E40" w:rsidP="00B4011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B4011E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 xml:space="preserve">Единица </w:t>
            </w:r>
            <w:r w:rsidRPr="00B4011E">
              <w:rPr>
                <w:rFonts w:ascii="Courier New" w:hAnsi="Courier New" w:cs="Courier New"/>
                <w:sz w:val="22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B4011E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B4011E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</w:tc>
      </w:tr>
      <w:tr w:rsidR="00920E40" w:rsidRPr="00B4011E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%</w:t>
            </w:r>
          </w:p>
        </w:tc>
      </w:tr>
      <w:tr w:rsidR="00920E40" w:rsidRPr="00B4011E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B4011E" w:rsidRDefault="00920E40" w:rsidP="00B4011E">
            <w:pPr>
              <w:numPr>
                <w:ilvl w:val="0"/>
                <w:numId w:val="2"/>
              </w:numPr>
              <w:tabs>
                <w:tab w:val="left" w:pos="72"/>
              </w:tabs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381B9D" w:rsidP="00B4011E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eastAsia="Calibri" w:hAnsi="Courier New" w:cs="Courier New"/>
                <w:iCs/>
                <w:sz w:val="22"/>
                <w:szCs w:val="20"/>
              </w:rPr>
              <w:t>Обустройство противопожарных минерализованных</w:t>
            </w:r>
            <w:r w:rsidR="00B4011E">
              <w:rPr>
                <w:rFonts w:ascii="Courier New" w:eastAsia="Calibri" w:hAnsi="Courier New" w:cs="Courier New"/>
                <w:iCs/>
                <w:sz w:val="22"/>
                <w:szCs w:val="20"/>
              </w:rPr>
              <w:t xml:space="preserve"> </w:t>
            </w:r>
            <w:r w:rsidRPr="00B4011E">
              <w:rPr>
                <w:rFonts w:ascii="Courier New" w:eastAsia="Calibri" w:hAnsi="Courier New" w:cs="Courier New"/>
                <w:iCs/>
                <w:sz w:val="22"/>
                <w:szCs w:val="20"/>
              </w:rPr>
              <w:t>полос,</w:t>
            </w:r>
            <w:r w:rsidR="00E0129F" w:rsidRPr="00B4011E">
              <w:rPr>
                <w:rFonts w:ascii="Courier New" w:eastAsia="Calibri" w:hAnsi="Courier New" w:cs="Courier New"/>
                <w:iCs/>
                <w:sz w:val="22"/>
                <w:szCs w:val="20"/>
              </w:rPr>
              <w:t xml:space="preserve"> приобретение материалов</w:t>
            </w:r>
            <w:r w:rsidR="00BD3D59" w:rsidRPr="00B4011E">
              <w:rPr>
                <w:rFonts w:ascii="Courier New" w:eastAsia="Calibri" w:hAnsi="Courier New" w:cs="Courier New"/>
                <w:iCs/>
                <w:sz w:val="22"/>
                <w:szCs w:val="20"/>
              </w:rPr>
              <w:t>,</w:t>
            </w:r>
            <w:r w:rsidR="00E0129F" w:rsidRPr="00B4011E">
              <w:rPr>
                <w:rFonts w:ascii="Courier New" w:eastAsia="Calibri" w:hAnsi="Courier New" w:cs="Courier New"/>
                <w:iCs/>
                <w:sz w:val="22"/>
                <w:szCs w:val="20"/>
              </w:rPr>
              <w:t xml:space="preserve"> </w:t>
            </w:r>
            <w:r w:rsidR="00BD3D59" w:rsidRPr="00B4011E">
              <w:rPr>
                <w:rFonts w:ascii="Courier New" w:eastAsia="Calibri" w:hAnsi="Courier New" w:cs="Courier New"/>
                <w:iCs/>
                <w:sz w:val="22"/>
                <w:szCs w:val="20"/>
              </w:rPr>
              <w:t>ГСМ, прочие работы и услуги</w:t>
            </w:r>
            <w:r w:rsidRPr="00B4011E">
              <w:rPr>
                <w:rFonts w:ascii="Courier New" w:eastAsia="Calibri" w:hAnsi="Courier New" w:cs="Courier New"/>
                <w:iCs/>
                <w:sz w:val="22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B4011E" w:rsidRDefault="00BD3D59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134,5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B4011E" w:rsidRDefault="00BD3D59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134,5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B4011E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B4011E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4011E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</w:tbl>
    <w:p w:rsidR="00920E40" w:rsidRPr="0028141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281410" w:rsidRDefault="0028141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81410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28141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1418"/>
        <w:gridCol w:w="1275"/>
        <w:gridCol w:w="1560"/>
        <w:gridCol w:w="992"/>
        <w:gridCol w:w="751"/>
      </w:tblGrid>
      <w:tr w:rsidR="00920E40" w:rsidRPr="00281410" w:rsidTr="00E0129F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5105E9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281410" w:rsidTr="00E0129F">
        <w:trPr>
          <w:cantSplit/>
          <w:trHeight w:val="1150"/>
        </w:trPr>
        <w:tc>
          <w:tcPr>
            <w:tcW w:w="17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281410" w:rsidTr="00E0129F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E0129F" w:rsidRPr="00281410" w:rsidTr="00E0129F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0129F" w:rsidRPr="00281410" w:rsidRDefault="00E0129F" w:rsidP="00E0129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eastAsia="Calibri" w:hAnsi="Courier New" w:cs="Courier New"/>
                <w:bCs/>
                <w:sz w:val="22"/>
                <w:szCs w:val="20"/>
              </w:rPr>
              <w:lastRenderedPageBreak/>
              <w:t>Предупреждение чрезвычайных ситуаций и обеспечение пожарной безопасности в Порогском муниципальном образовании на 2019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29F" w:rsidRPr="00281410" w:rsidRDefault="00E0129F" w:rsidP="003E5AC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eastAsia="Calibri" w:hAnsi="Courier New" w:cs="Courier New"/>
                <w:iCs/>
                <w:sz w:val="22"/>
                <w:szCs w:val="20"/>
              </w:rPr>
              <w:t>Обустройство противопожарных минерализованных</w:t>
            </w:r>
            <w:r w:rsidR="005105E9">
              <w:rPr>
                <w:rFonts w:ascii="Courier New" w:eastAsia="Calibri" w:hAnsi="Courier New" w:cs="Courier New"/>
                <w:iCs/>
                <w:sz w:val="22"/>
                <w:szCs w:val="20"/>
              </w:rPr>
              <w:t xml:space="preserve"> </w:t>
            </w:r>
            <w:r w:rsidRPr="00281410">
              <w:rPr>
                <w:rFonts w:ascii="Courier New" w:eastAsia="Calibri" w:hAnsi="Courier New" w:cs="Courier New"/>
                <w:iCs/>
                <w:sz w:val="22"/>
                <w:szCs w:val="20"/>
              </w:rPr>
              <w:t xml:space="preserve">полос, приобретение материалов, ГСМ, прочие работы и услуги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29F" w:rsidRPr="00281410" w:rsidRDefault="00E0129F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29F" w:rsidRPr="00281410" w:rsidRDefault="00E0129F" w:rsidP="00574E0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134,5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29F" w:rsidRPr="00281410" w:rsidRDefault="00E0129F" w:rsidP="00574E0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29F" w:rsidRPr="00281410" w:rsidRDefault="00E0129F" w:rsidP="00574E0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129F" w:rsidRPr="00281410" w:rsidRDefault="00E0129F" w:rsidP="00574E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D249DC" w:rsidRPr="00281410" w:rsidTr="00E0129F">
        <w:trPr>
          <w:cantSplit/>
          <w:trHeight w:val="36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9DC" w:rsidRPr="00281410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281410" w:rsidRDefault="00D249DC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281410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281410" w:rsidRDefault="00E0129F" w:rsidP="00574E08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134,5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281410" w:rsidRDefault="00E0129F" w:rsidP="00574E08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281410" w:rsidRDefault="00D249DC" w:rsidP="00574E08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281410" w:rsidRDefault="00D249DC" w:rsidP="00574E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</w:tr>
    </w:tbl>
    <w:p w:rsidR="00920E40" w:rsidRPr="0028141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281410" w:rsidRDefault="0028141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81410">
        <w:rPr>
          <w:rFonts w:ascii="Arial" w:hAnsi="Arial" w:cs="Arial"/>
        </w:rPr>
        <w:t>ОТЧЕТ О ХОДЕ ФИНАНСИРОВАНИЯ И ВЫПОЛНЕНИЯ МЕРОПРИЯТИЙ ПОДПРОГРАММЫ ЗА 2019 ГОД</w:t>
      </w:r>
    </w:p>
    <w:p w:rsidR="00920E40" w:rsidRPr="00281410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281410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="005105E9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Pr="00281410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281410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5105E9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E0129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Объем финансирования, предусмотренный на 201</w:t>
            </w:r>
            <w:r w:rsidR="00E0129F" w:rsidRPr="00281410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t xml:space="preserve"> год, (тыс</w:t>
            </w:r>
            <w:proofErr w:type="gramStart"/>
            <w:r w:rsidRPr="00281410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281410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Выполнено за отчетный период (тыс</w:t>
            </w:r>
            <w:proofErr w:type="gramStart"/>
            <w:r w:rsidRPr="00281410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281410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Профинансировано за отчетный период (тыс</w:t>
            </w:r>
            <w:proofErr w:type="gramStart"/>
            <w:r w:rsidRPr="00281410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281410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Исполнитель</w:t>
            </w:r>
          </w:p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мероприятия</w:t>
            </w:r>
          </w:p>
        </w:tc>
      </w:tr>
      <w:tr w:rsidR="007A122F" w:rsidRPr="00281410" w:rsidTr="00D249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281410" w:rsidRDefault="007A122F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281410" w:rsidRDefault="00E0129F" w:rsidP="00574E08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eastAsia="Calibri" w:hAnsi="Courier New" w:cs="Courier New"/>
                <w:iCs/>
                <w:sz w:val="22"/>
                <w:szCs w:val="20"/>
              </w:rPr>
              <w:t>Обустройство противопожарных минерализованных</w:t>
            </w:r>
            <w:r w:rsidR="005105E9">
              <w:rPr>
                <w:rFonts w:ascii="Courier New" w:eastAsia="Calibri" w:hAnsi="Courier New" w:cs="Courier New"/>
                <w:iCs/>
                <w:sz w:val="22"/>
                <w:szCs w:val="20"/>
              </w:rPr>
              <w:t xml:space="preserve"> </w:t>
            </w:r>
            <w:r w:rsidRPr="00281410">
              <w:rPr>
                <w:rFonts w:ascii="Courier New" w:eastAsia="Calibri" w:hAnsi="Courier New" w:cs="Courier New"/>
                <w:iCs/>
                <w:sz w:val="22"/>
                <w:szCs w:val="20"/>
              </w:rPr>
              <w:t>полос, приобретение материалов, ГСМ, прочие работы и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281410" w:rsidRDefault="007A122F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281410" w:rsidRDefault="007A122F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281410" w:rsidRDefault="00E0129F" w:rsidP="00574E0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281410" w:rsidRDefault="00E0129F" w:rsidP="00574E0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281410" w:rsidRDefault="00E0129F" w:rsidP="00574E0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281410" w:rsidRDefault="007A122F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281410" w:rsidRDefault="007A122F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Администрация Порогского муниципального образования</w:t>
            </w:r>
          </w:p>
        </w:tc>
      </w:tr>
      <w:tr w:rsidR="00574E08" w:rsidRPr="00281410" w:rsidTr="00574E08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8" w:rsidRPr="00281410" w:rsidRDefault="00574E08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  <w:p w:rsidR="00574E08" w:rsidRPr="00281410" w:rsidRDefault="00574E08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08" w:rsidRPr="00281410" w:rsidRDefault="00574E08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08" w:rsidRPr="00281410" w:rsidRDefault="00574E08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281410" w:rsidRDefault="00E0129F" w:rsidP="00574E08">
            <w:pPr>
              <w:jc w:val="center"/>
              <w:rPr>
                <w:sz w:val="22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9F" w:rsidRPr="00281410" w:rsidRDefault="00E0129F" w:rsidP="00E0129F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281410" w:rsidRDefault="00E0129F" w:rsidP="00574E08">
            <w:pPr>
              <w:jc w:val="center"/>
              <w:rPr>
                <w:sz w:val="22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281410" w:rsidRDefault="00574E08" w:rsidP="00D249DC">
            <w:pPr>
              <w:jc w:val="center"/>
              <w:rPr>
                <w:b/>
                <w:sz w:val="22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281410" w:rsidRDefault="00574E08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574E08" w:rsidRPr="00281410" w:rsidTr="00574E08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8" w:rsidRPr="00281410" w:rsidRDefault="00574E08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08" w:rsidRPr="00281410" w:rsidRDefault="00574E08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08" w:rsidRPr="00281410" w:rsidRDefault="00574E08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281410" w:rsidRDefault="00E0129F" w:rsidP="00574E08">
            <w:pPr>
              <w:jc w:val="center"/>
              <w:rPr>
                <w:sz w:val="22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281410" w:rsidRDefault="00E0129F" w:rsidP="00574E08">
            <w:pPr>
              <w:jc w:val="center"/>
              <w:rPr>
                <w:sz w:val="22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281410" w:rsidRDefault="00E0129F" w:rsidP="00574E08">
            <w:pPr>
              <w:jc w:val="center"/>
              <w:rPr>
                <w:sz w:val="22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281410" w:rsidRDefault="00574E08" w:rsidP="00D249DC">
            <w:pPr>
              <w:jc w:val="center"/>
              <w:rPr>
                <w:b/>
                <w:sz w:val="22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8" w:rsidRPr="00281410" w:rsidRDefault="00574E08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920E40" w:rsidRPr="00281410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281410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281410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281410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281410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920E40" w:rsidRPr="0028141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281410" w:rsidRDefault="00920E40" w:rsidP="00920E40">
      <w:pPr>
        <w:jc w:val="center"/>
        <w:rPr>
          <w:rFonts w:ascii="Arial" w:hAnsi="Arial" w:cs="Arial"/>
        </w:rPr>
      </w:pPr>
      <w:r w:rsidRPr="00281410">
        <w:rPr>
          <w:rFonts w:ascii="Arial" w:hAnsi="Arial" w:cs="Arial"/>
        </w:rPr>
        <w:t>ДОКЛАД О РЕАЛИЗАЦИИ ПРОГРАММЫ</w:t>
      </w:r>
    </w:p>
    <w:p w:rsidR="00920E40" w:rsidRPr="00281410" w:rsidRDefault="00920E40" w:rsidP="00920E40">
      <w:pPr>
        <w:rPr>
          <w:rFonts w:ascii="Arial" w:hAnsi="Arial" w:cs="Arial"/>
          <w:sz w:val="22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1559"/>
      </w:tblGrid>
      <w:tr w:rsidR="00920E40" w:rsidRPr="00281410" w:rsidTr="00A654C5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40" w:rsidRPr="00281410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lastRenderedPageBreak/>
              <w:t>N</w:t>
            </w:r>
            <w:r w:rsidR="005105E9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Pr="00281410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281410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A654C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Объем финансирования, тыс</w:t>
            </w:r>
            <w:proofErr w:type="gramStart"/>
            <w:r w:rsidRPr="00281410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281410">
              <w:rPr>
                <w:rFonts w:ascii="Courier New" w:hAnsi="Courier New" w:cs="Courier New"/>
                <w:sz w:val="22"/>
                <w:szCs w:val="20"/>
              </w:rPr>
              <w:t>уб.</w:t>
            </w:r>
          </w:p>
        </w:tc>
      </w:tr>
      <w:tr w:rsidR="00920E40" w:rsidRPr="00281410" w:rsidTr="00920E40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40" w:rsidRPr="00281410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281410" w:rsidRDefault="00920E40" w:rsidP="00A654C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201</w:t>
            </w:r>
            <w:r w:rsidR="00A654C5" w:rsidRPr="00281410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281410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</w:tr>
      <w:tr w:rsidR="00920E40" w:rsidRPr="00281410" w:rsidTr="00920E40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281410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281410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профинансировано</w:t>
            </w:r>
          </w:p>
        </w:tc>
      </w:tr>
      <w:tr w:rsidR="00E0129F" w:rsidRPr="00281410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29F" w:rsidRPr="00281410" w:rsidRDefault="00E0129F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29F" w:rsidRPr="00281410" w:rsidRDefault="00E0129F" w:rsidP="00E0129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eastAsia="Calibri" w:hAnsi="Courier New" w:cs="Courier New"/>
                <w:bCs/>
                <w:sz w:val="22"/>
                <w:szCs w:val="20"/>
              </w:rPr>
              <w:t>Предупреждение чрезвычайных ситуаций и обеспечение пожарной безопасности в Порогском муниципальном образовании на 2019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9F" w:rsidRPr="00281410" w:rsidRDefault="00E0129F" w:rsidP="003E5AC5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eastAsia="Calibri" w:hAnsi="Courier New" w:cs="Courier New"/>
                <w:iCs/>
                <w:sz w:val="22"/>
                <w:szCs w:val="20"/>
              </w:rPr>
              <w:t>Обустройство противопожарных минерализованных</w:t>
            </w:r>
            <w:r w:rsidR="005105E9">
              <w:rPr>
                <w:rFonts w:ascii="Courier New" w:eastAsia="Calibri" w:hAnsi="Courier New" w:cs="Courier New"/>
                <w:iCs/>
                <w:sz w:val="22"/>
                <w:szCs w:val="20"/>
              </w:rPr>
              <w:t xml:space="preserve"> </w:t>
            </w:r>
            <w:r w:rsidRPr="00281410">
              <w:rPr>
                <w:rFonts w:ascii="Courier New" w:eastAsia="Calibri" w:hAnsi="Courier New" w:cs="Courier New"/>
                <w:iCs/>
                <w:sz w:val="22"/>
                <w:szCs w:val="20"/>
              </w:rPr>
              <w:t>полос, приобретение материалов, ГСМ, прочие работы 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9F" w:rsidRPr="00281410" w:rsidRDefault="00E0129F" w:rsidP="00E42DD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134,5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9F" w:rsidRPr="00281410" w:rsidRDefault="00E0129F" w:rsidP="00E42DD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134,5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9F" w:rsidRPr="00281410" w:rsidRDefault="00E0129F" w:rsidP="00E42DD1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sz w:val="22"/>
                <w:szCs w:val="20"/>
              </w:rPr>
              <w:t>134,5</w:t>
            </w:r>
          </w:p>
        </w:tc>
      </w:tr>
      <w:tr w:rsidR="00920E40" w:rsidRPr="00281410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281410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281410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E0129F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E0129F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281410" w:rsidRDefault="00E0129F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81410">
              <w:rPr>
                <w:rFonts w:ascii="Courier New" w:hAnsi="Courier New" w:cs="Courier New"/>
                <w:b/>
                <w:sz w:val="22"/>
                <w:szCs w:val="20"/>
              </w:rPr>
              <w:t>134,5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bookmarkEnd w:id="1"/>
    <w:p w:rsidR="00920E40" w:rsidRDefault="00920E40" w:rsidP="00E50AA3">
      <w:pPr>
        <w:ind w:firstLine="709"/>
        <w:jc w:val="both"/>
        <w:rPr>
          <w:rFonts w:ascii="Arial" w:hAnsi="Arial" w:cs="Arial"/>
          <w:lang w:val="en-US"/>
        </w:rPr>
      </w:pPr>
    </w:p>
    <w:sectPr w:rsidR="00920E40" w:rsidSect="00461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C7" w:rsidRDefault="004306C7">
      <w:r>
        <w:separator/>
      </w:r>
    </w:p>
  </w:endnote>
  <w:endnote w:type="continuationSeparator" w:id="0">
    <w:p w:rsidR="004306C7" w:rsidRDefault="0043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8" w:rsidRDefault="00574E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8" w:rsidRDefault="00574E08">
    <w:pPr>
      <w:pStyle w:val="aff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3B0C9C" wp14:editId="305FB87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1600" cy="13271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E08" w:rsidRDefault="00574E08">
                          <w:pPr>
                            <w:pStyle w:val="af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8pt;height:10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6aig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" stroked="f">
              <v:fill opacity="0"/>
              <v:textbox inset="0,0,0,0">
                <w:txbxContent>
                  <w:p w:rsidR="00920E40" w:rsidRDefault="00920E40">
                    <w:pPr>
                      <w:pStyle w:val="aff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8" w:rsidRDefault="00574E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C7" w:rsidRDefault="004306C7">
      <w:r>
        <w:separator/>
      </w:r>
    </w:p>
  </w:footnote>
  <w:footnote w:type="continuationSeparator" w:id="0">
    <w:p w:rsidR="004306C7" w:rsidRDefault="0043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8" w:rsidRDefault="00574E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8" w:rsidRDefault="00574E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8" w:rsidRDefault="00574E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2475"/>
        </w:tabs>
        <w:ind w:left="319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2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3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4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5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6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7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8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D"/>
    <w:rsid w:val="0001125B"/>
    <w:rsid w:val="00017850"/>
    <w:rsid w:val="0005097E"/>
    <w:rsid w:val="00053102"/>
    <w:rsid w:val="000605E3"/>
    <w:rsid w:val="00085BCD"/>
    <w:rsid w:val="000A308D"/>
    <w:rsid w:val="000B1D44"/>
    <w:rsid w:val="000C2E69"/>
    <w:rsid w:val="000D5D4D"/>
    <w:rsid w:val="000E0B59"/>
    <w:rsid w:val="000F0B26"/>
    <w:rsid w:val="000F27DA"/>
    <w:rsid w:val="000F3176"/>
    <w:rsid w:val="000F5C86"/>
    <w:rsid w:val="00100078"/>
    <w:rsid w:val="00123D6F"/>
    <w:rsid w:val="00130040"/>
    <w:rsid w:val="001630D0"/>
    <w:rsid w:val="00171D5B"/>
    <w:rsid w:val="00187764"/>
    <w:rsid w:val="001A159A"/>
    <w:rsid w:val="001A41EE"/>
    <w:rsid w:val="001A63AD"/>
    <w:rsid w:val="001B0A71"/>
    <w:rsid w:val="001B58BA"/>
    <w:rsid w:val="001C0616"/>
    <w:rsid w:val="001D160A"/>
    <w:rsid w:val="001E7AC2"/>
    <w:rsid w:val="00202CBA"/>
    <w:rsid w:val="00281410"/>
    <w:rsid w:val="002A45A5"/>
    <w:rsid w:val="002C5AB1"/>
    <w:rsid w:val="002E40C9"/>
    <w:rsid w:val="002F03B9"/>
    <w:rsid w:val="00342A14"/>
    <w:rsid w:val="00351F81"/>
    <w:rsid w:val="00381B9D"/>
    <w:rsid w:val="00391470"/>
    <w:rsid w:val="003920E7"/>
    <w:rsid w:val="003936B8"/>
    <w:rsid w:val="003B2925"/>
    <w:rsid w:val="003B5A1B"/>
    <w:rsid w:val="00427FF7"/>
    <w:rsid w:val="004306C7"/>
    <w:rsid w:val="0044601D"/>
    <w:rsid w:val="0046177C"/>
    <w:rsid w:val="004628CE"/>
    <w:rsid w:val="00462D4D"/>
    <w:rsid w:val="004868E8"/>
    <w:rsid w:val="00486D90"/>
    <w:rsid w:val="00494742"/>
    <w:rsid w:val="00497825"/>
    <w:rsid w:val="004A174D"/>
    <w:rsid w:val="004A4EA5"/>
    <w:rsid w:val="004A5D80"/>
    <w:rsid w:val="004A7BF7"/>
    <w:rsid w:val="004D1082"/>
    <w:rsid w:val="004E0119"/>
    <w:rsid w:val="004E03A4"/>
    <w:rsid w:val="004E2A77"/>
    <w:rsid w:val="004E3474"/>
    <w:rsid w:val="004E387B"/>
    <w:rsid w:val="004E7549"/>
    <w:rsid w:val="004F5860"/>
    <w:rsid w:val="005105E9"/>
    <w:rsid w:val="0054414C"/>
    <w:rsid w:val="0057047F"/>
    <w:rsid w:val="00574E08"/>
    <w:rsid w:val="00575952"/>
    <w:rsid w:val="00580AC6"/>
    <w:rsid w:val="005866D9"/>
    <w:rsid w:val="00594E24"/>
    <w:rsid w:val="005E7064"/>
    <w:rsid w:val="00650270"/>
    <w:rsid w:val="006666E7"/>
    <w:rsid w:val="006851B0"/>
    <w:rsid w:val="0068605A"/>
    <w:rsid w:val="00691581"/>
    <w:rsid w:val="00692CC2"/>
    <w:rsid w:val="00695503"/>
    <w:rsid w:val="006A2A1D"/>
    <w:rsid w:val="006C6E37"/>
    <w:rsid w:val="006F4F7C"/>
    <w:rsid w:val="00701C28"/>
    <w:rsid w:val="00707034"/>
    <w:rsid w:val="0071398F"/>
    <w:rsid w:val="00740449"/>
    <w:rsid w:val="00744C59"/>
    <w:rsid w:val="0076122B"/>
    <w:rsid w:val="00766A96"/>
    <w:rsid w:val="00785E9B"/>
    <w:rsid w:val="007A09E6"/>
    <w:rsid w:val="007A122F"/>
    <w:rsid w:val="007A3B5E"/>
    <w:rsid w:val="007D0382"/>
    <w:rsid w:val="007D3A3D"/>
    <w:rsid w:val="00817D28"/>
    <w:rsid w:val="00833449"/>
    <w:rsid w:val="00852AFD"/>
    <w:rsid w:val="008620A7"/>
    <w:rsid w:val="00870783"/>
    <w:rsid w:val="00880FAA"/>
    <w:rsid w:val="00884EE5"/>
    <w:rsid w:val="00893205"/>
    <w:rsid w:val="008A30B4"/>
    <w:rsid w:val="008A4FE7"/>
    <w:rsid w:val="008B4A6E"/>
    <w:rsid w:val="008B70A5"/>
    <w:rsid w:val="008E779B"/>
    <w:rsid w:val="00920C7E"/>
    <w:rsid w:val="00920E40"/>
    <w:rsid w:val="009250D5"/>
    <w:rsid w:val="00925545"/>
    <w:rsid w:val="00947EE5"/>
    <w:rsid w:val="00954FE4"/>
    <w:rsid w:val="009631DB"/>
    <w:rsid w:val="009717F9"/>
    <w:rsid w:val="00977BC7"/>
    <w:rsid w:val="00991658"/>
    <w:rsid w:val="00995884"/>
    <w:rsid w:val="009B67B9"/>
    <w:rsid w:val="009C62C2"/>
    <w:rsid w:val="009E37C0"/>
    <w:rsid w:val="009E480A"/>
    <w:rsid w:val="009F3396"/>
    <w:rsid w:val="00A137E5"/>
    <w:rsid w:val="00A45E77"/>
    <w:rsid w:val="00A46FE8"/>
    <w:rsid w:val="00A53203"/>
    <w:rsid w:val="00A64BC5"/>
    <w:rsid w:val="00A654C5"/>
    <w:rsid w:val="00A86E5B"/>
    <w:rsid w:val="00AA1F1E"/>
    <w:rsid w:val="00AB75D3"/>
    <w:rsid w:val="00AD16BF"/>
    <w:rsid w:val="00AD236C"/>
    <w:rsid w:val="00AE6ECD"/>
    <w:rsid w:val="00AF5132"/>
    <w:rsid w:val="00B263EA"/>
    <w:rsid w:val="00B352AA"/>
    <w:rsid w:val="00B36D15"/>
    <w:rsid w:val="00B4011E"/>
    <w:rsid w:val="00B40986"/>
    <w:rsid w:val="00B55375"/>
    <w:rsid w:val="00B6194A"/>
    <w:rsid w:val="00B70C5B"/>
    <w:rsid w:val="00B81D8F"/>
    <w:rsid w:val="00B8605B"/>
    <w:rsid w:val="00B90141"/>
    <w:rsid w:val="00B93339"/>
    <w:rsid w:val="00B93FC9"/>
    <w:rsid w:val="00BB21E4"/>
    <w:rsid w:val="00BC5ED7"/>
    <w:rsid w:val="00BD3D59"/>
    <w:rsid w:val="00BD3F02"/>
    <w:rsid w:val="00C218DD"/>
    <w:rsid w:val="00C25D3E"/>
    <w:rsid w:val="00C37AE8"/>
    <w:rsid w:val="00C41866"/>
    <w:rsid w:val="00C47780"/>
    <w:rsid w:val="00C6104F"/>
    <w:rsid w:val="00C8363B"/>
    <w:rsid w:val="00C8665A"/>
    <w:rsid w:val="00C93919"/>
    <w:rsid w:val="00C950F2"/>
    <w:rsid w:val="00C97592"/>
    <w:rsid w:val="00CB7575"/>
    <w:rsid w:val="00CC23A9"/>
    <w:rsid w:val="00CC6674"/>
    <w:rsid w:val="00CE2E26"/>
    <w:rsid w:val="00D104C7"/>
    <w:rsid w:val="00D10CAF"/>
    <w:rsid w:val="00D2000B"/>
    <w:rsid w:val="00D249DC"/>
    <w:rsid w:val="00D264B6"/>
    <w:rsid w:val="00D421C6"/>
    <w:rsid w:val="00D42ABF"/>
    <w:rsid w:val="00D42C4D"/>
    <w:rsid w:val="00D53DF3"/>
    <w:rsid w:val="00D72C61"/>
    <w:rsid w:val="00D7423F"/>
    <w:rsid w:val="00D925E2"/>
    <w:rsid w:val="00DA0634"/>
    <w:rsid w:val="00DA56DC"/>
    <w:rsid w:val="00DB395A"/>
    <w:rsid w:val="00DC049A"/>
    <w:rsid w:val="00DD3BFA"/>
    <w:rsid w:val="00DD424F"/>
    <w:rsid w:val="00DD527C"/>
    <w:rsid w:val="00DE1C05"/>
    <w:rsid w:val="00DF0B4F"/>
    <w:rsid w:val="00E0129F"/>
    <w:rsid w:val="00E33298"/>
    <w:rsid w:val="00E50AA3"/>
    <w:rsid w:val="00E52A09"/>
    <w:rsid w:val="00E64690"/>
    <w:rsid w:val="00E955C9"/>
    <w:rsid w:val="00E95C8F"/>
    <w:rsid w:val="00EA7CB7"/>
    <w:rsid w:val="00EE6C1A"/>
    <w:rsid w:val="00EF66FE"/>
    <w:rsid w:val="00F00045"/>
    <w:rsid w:val="00F07405"/>
    <w:rsid w:val="00F11276"/>
    <w:rsid w:val="00F20BE3"/>
    <w:rsid w:val="00F32FEE"/>
    <w:rsid w:val="00F707BB"/>
    <w:rsid w:val="00F75646"/>
    <w:rsid w:val="00F777ED"/>
    <w:rsid w:val="00F9668B"/>
    <w:rsid w:val="00FC06B1"/>
    <w:rsid w:val="00FD5DA2"/>
    <w:rsid w:val="00FE541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76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646">
                          <w:marLeft w:val="0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B3A9-CE48-4229-AC3C-4AF4EB9B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</dc:creator>
  <cp:lastModifiedBy>Пользователь Asus</cp:lastModifiedBy>
  <cp:revision>14</cp:revision>
  <cp:lastPrinted>2020-03-19T04:32:00Z</cp:lastPrinted>
  <dcterms:created xsi:type="dcterms:W3CDTF">2019-04-10T01:57:00Z</dcterms:created>
  <dcterms:modified xsi:type="dcterms:W3CDTF">2020-04-13T07:57:00Z</dcterms:modified>
</cp:coreProperties>
</file>