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361737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FB1D56">
        <w:rPr>
          <w:rFonts w:ascii="Arial" w:hAnsi="Arial" w:cs="Arial"/>
          <w:b/>
          <w:sz w:val="32"/>
        </w:rPr>
        <w:t>19</w:t>
      </w:r>
      <w:r w:rsidR="00852AFD" w:rsidRPr="00FB1D56">
        <w:rPr>
          <w:rFonts w:ascii="Arial" w:hAnsi="Arial" w:cs="Arial"/>
          <w:b/>
          <w:sz w:val="32"/>
        </w:rPr>
        <w:t>.</w:t>
      </w:r>
      <w:r w:rsidR="00833449" w:rsidRPr="00FB1D56">
        <w:rPr>
          <w:rFonts w:ascii="Arial" w:hAnsi="Arial" w:cs="Arial"/>
          <w:b/>
          <w:sz w:val="32"/>
        </w:rPr>
        <w:t>03</w:t>
      </w:r>
      <w:r w:rsidR="00852AFD" w:rsidRPr="00FB1D56">
        <w:rPr>
          <w:rFonts w:ascii="Arial" w:hAnsi="Arial" w:cs="Arial"/>
          <w:b/>
          <w:sz w:val="32"/>
        </w:rPr>
        <w:t>.20</w:t>
      </w:r>
      <w:r w:rsidR="00CA4E19" w:rsidRPr="00FB1D56">
        <w:rPr>
          <w:rFonts w:ascii="Arial" w:hAnsi="Arial" w:cs="Arial"/>
          <w:b/>
          <w:sz w:val="32"/>
        </w:rPr>
        <w:t>20</w:t>
      </w:r>
      <w:r w:rsidR="00E528DF">
        <w:rPr>
          <w:rFonts w:ascii="Arial" w:hAnsi="Arial" w:cs="Arial"/>
          <w:b/>
          <w:sz w:val="32"/>
        </w:rPr>
        <w:t>Г.</w:t>
      </w:r>
      <w:r w:rsidR="00852AFD" w:rsidRPr="00FB1D56">
        <w:rPr>
          <w:rFonts w:ascii="Arial" w:hAnsi="Arial" w:cs="Arial"/>
          <w:b/>
          <w:sz w:val="32"/>
        </w:rPr>
        <w:t xml:space="preserve"> №</w:t>
      </w:r>
      <w:r>
        <w:rPr>
          <w:rFonts w:ascii="Arial" w:hAnsi="Arial" w:cs="Arial"/>
          <w:b/>
          <w:sz w:val="32"/>
        </w:rPr>
        <w:t xml:space="preserve"> 39</w:t>
      </w:r>
    </w:p>
    <w:p w:rsidR="009B325E" w:rsidRPr="009B325E" w:rsidRDefault="009B325E" w:rsidP="009B32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325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B325E" w:rsidRPr="009B325E" w:rsidRDefault="009B325E" w:rsidP="009B32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325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B325E" w:rsidRPr="009B325E" w:rsidRDefault="009B325E" w:rsidP="009B32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325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B325E" w:rsidRPr="009B325E" w:rsidRDefault="009B325E" w:rsidP="009B32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B325E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B90141" w:rsidRPr="00817BCF" w:rsidRDefault="009B325E" w:rsidP="009B325E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B325E"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bookmarkStart w:id="0" w:name="_GoBack"/>
      <w:bookmarkEnd w:id="0"/>
      <w:r w:rsidR="00852AFD"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852AFD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ab/>
      </w: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 xml:space="preserve">ОБ УТВЕРЖДЕНИИ ОТЧЕТА ОБ ИСПОЛНЕНИИ МУНИЦИПАЛЬНОЙ ПРОГРАММЫ «РАЗВИТИЕ ЖИЛИЩНО-КОММУНАЛЬНОГО ХОЗЯЙСТВА </w:t>
      </w:r>
      <w:r>
        <w:rPr>
          <w:bCs w:val="0"/>
          <w:color w:val="auto"/>
          <w:sz w:val="32"/>
          <w:szCs w:val="32"/>
        </w:rPr>
        <w:t>ПОРОГ</w:t>
      </w:r>
      <w:r w:rsidRPr="00833449">
        <w:rPr>
          <w:bCs w:val="0"/>
          <w:color w:val="auto"/>
          <w:sz w:val="32"/>
          <w:szCs w:val="32"/>
        </w:rPr>
        <w:t>СКОГО МУНИЦИПАЛЬНОГО ОБРАЗОВАНИЯ НА 201</w:t>
      </w:r>
      <w:r w:rsidR="00CA4E19">
        <w:rPr>
          <w:bCs w:val="0"/>
          <w:color w:val="auto"/>
          <w:sz w:val="32"/>
          <w:szCs w:val="32"/>
        </w:rPr>
        <w:t>9-2021</w:t>
      </w:r>
      <w:r w:rsidRPr="00833449">
        <w:rPr>
          <w:bCs w:val="0"/>
          <w:color w:val="auto"/>
          <w:sz w:val="32"/>
          <w:szCs w:val="32"/>
        </w:rPr>
        <w:t xml:space="preserve"> ГОД</w:t>
      </w:r>
      <w:r w:rsidR="00CA4E19">
        <w:rPr>
          <w:bCs w:val="0"/>
          <w:color w:val="auto"/>
          <w:sz w:val="32"/>
          <w:szCs w:val="32"/>
        </w:rPr>
        <w:t>Ы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201</w:t>
      </w:r>
      <w:r w:rsidR="00CA4E19">
        <w:rPr>
          <w:bCs w:val="0"/>
          <w:color w:val="auto"/>
          <w:sz w:val="32"/>
          <w:szCs w:val="32"/>
        </w:rPr>
        <w:t>9</w:t>
      </w:r>
      <w:r w:rsidR="00920E40">
        <w:rPr>
          <w:bCs w:val="0"/>
          <w:color w:val="auto"/>
          <w:sz w:val="32"/>
          <w:szCs w:val="32"/>
        </w:rPr>
        <w:t xml:space="preserve">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  <w:bookmarkStart w:id="1" w:name="sub_555"/>
      <w:r w:rsidRPr="001E7CB6">
        <w:rPr>
          <w:rFonts w:ascii="Arial" w:hAnsi="Arial" w:cs="Arial"/>
        </w:rPr>
        <w:t>Рассмотрев представленный отчет об исполнении в 201</w:t>
      </w:r>
      <w:r w:rsidR="00CA4E19">
        <w:rPr>
          <w:rFonts w:ascii="Arial" w:hAnsi="Arial" w:cs="Arial"/>
        </w:rPr>
        <w:t>9</w:t>
      </w:r>
      <w:r w:rsidRPr="001E7CB6">
        <w:rPr>
          <w:rFonts w:ascii="Arial" w:hAnsi="Arial" w:cs="Arial"/>
        </w:rPr>
        <w:t xml:space="preserve"> году программы «</w:t>
      </w:r>
      <w:r w:rsidRPr="00833449">
        <w:rPr>
          <w:rFonts w:ascii="Arial" w:hAnsi="Arial" w:cs="Arial"/>
          <w:bCs/>
        </w:rPr>
        <w:t>Развитие жилищно-коммунального хозяйства Порогского муниципального образования на 201</w:t>
      </w:r>
      <w:r w:rsidR="00CA4E19">
        <w:rPr>
          <w:rFonts w:ascii="Arial" w:hAnsi="Arial" w:cs="Arial"/>
          <w:bCs/>
        </w:rPr>
        <w:t>9-2021</w:t>
      </w:r>
      <w:r w:rsidRPr="00833449">
        <w:rPr>
          <w:rFonts w:ascii="Arial" w:hAnsi="Arial" w:cs="Arial"/>
          <w:bCs/>
        </w:rPr>
        <w:t xml:space="preserve"> год</w:t>
      </w:r>
      <w:r w:rsidR="00CA4E19">
        <w:rPr>
          <w:rFonts w:ascii="Arial" w:hAnsi="Arial" w:cs="Arial"/>
          <w:bCs/>
        </w:rPr>
        <w:t>ы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="00CA4E19">
        <w:rPr>
          <w:rFonts w:ascii="Arial" w:hAnsi="Arial" w:cs="Arial"/>
        </w:rPr>
        <w:t>30</w:t>
      </w:r>
      <w:r w:rsidRPr="00833449">
        <w:rPr>
          <w:rFonts w:ascii="Arial" w:hAnsi="Arial" w:cs="Arial"/>
        </w:rPr>
        <w:t>.12.201</w:t>
      </w:r>
      <w:r w:rsidR="00CA4E19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CA4E19">
        <w:rPr>
          <w:rFonts w:ascii="Arial" w:hAnsi="Arial" w:cs="Arial"/>
        </w:rPr>
        <w:t>16</w:t>
      </w:r>
      <w:r w:rsidR="00CF004A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AA71EB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Pr="00833449">
        <w:rPr>
          <w:rFonts w:ascii="Arial" w:hAnsi="Arial" w:cs="Arial"/>
          <w:bCs/>
        </w:rPr>
        <w:t>Развитие жилищно-коммунального хозяйства Порогского муниципального образования на 201</w:t>
      </w:r>
      <w:r w:rsidR="00CA4E19">
        <w:rPr>
          <w:rFonts w:ascii="Arial" w:hAnsi="Arial" w:cs="Arial"/>
          <w:bCs/>
        </w:rPr>
        <w:t>9-2021</w:t>
      </w:r>
      <w:r w:rsidRPr="00833449">
        <w:rPr>
          <w:rFonts w:ascii="Arial" w:hAnsi="Arial" w:cs="Arial"/>
          <w:bCs/>
        </w:rPr>
        <w:t xml:space="preserve"> год</w:t>
      </w:r>
      <w:r w:rsidR="00CA4E19">
        <w:rPr>
          <w:rFonts w:ascii="Arial" w:hAnsi="Arial" w:cs="Arial"/>
          <w:bCs/>
        </w:rPr>
        <w:t>ы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 w:rsidR="00CA4E19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CA4E19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CF004A">
        <w:rPr>
          <w:rFonts w:ascii="Arial" w:hAnsi="Arial" w:cs="Arial"/>
        </w:rPr>
        <w:t xml:space="preserve"> 164</w:t>
      </w:r>
      <w:r w:rsidRPr="00833449">
        <w:rPr>
          <w:rFonts w:ascii="Arial" w:hAnsi="Arial" w:cs="Arial"/>
        </w:rPr>
        <w:t>, за 201</w:t>
      </w:r>
      <w:r w:rsidR="00CA4E19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год (прилагается).</w:t>
      </w: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 муниципального образования</w:t>
      </w:r>
      <w:r w:rsidR="00AA71EB">
        <w:rPr>
          <w:rFonts w:ascii="Arial" w:hAnsi="Arial" w:cs="Arial"/>
        </w:rPr>
        <w:t xml:space="preserve">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E528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p w:rsidR="00920E40" w:rsidRPr="0034135B" w:rsidRDefault="00920E40" w:rsidP="00E528DF">
      <w:pPr>
        <w:jc w:val="both"/>
        <w:rPr>
          <w:rFonts w:ascii="Arial" w:hAnsi="Arial" w:cs="Arial"/>
        </w:rPr>
      </w:pPr>
    </w:p>
    <w:p w:rsidR="00CF004A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>Приложение</w:t>
      </w:r>
    </w:p>
    <w:p w:rsidR="00920E40" w:rsidRPr="00920E40" w:rsidRDefault="00920E40" w:rsidP="00CF004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от </w:t>
      </w:r>
      <w:r w:rsidR="00FB1D56">
        <w:rPr>
          <w:rFonts w:ascii="Courier New" w:hAnsi="Courier New" w:cs="Courier New"/>
          <w:sz w:val="22"/>
          <w:szCs w:val="22"/>
        </w:rPr>
        <w:t>19.03.</w:t>
      </w:r>
      <w:r w:rsidRPr="00920E40">
        <w:rPr>
          <w:rFonts w:ascii="Courier New" w:hAnsi="Courier New" w:cs="Courier New"/>
          <w:sz w:val="22"/>
          <w:szCs w:val="22"/>
        </w:rPr>
        <w:t>20</w:t>
      </w:r>
      <w:r w:rsidR="00CA4E19">
        <w:rPr>
          <w:rFonts w:ascii="Courier New" w:hAnsi="Courier New" w:cs="Courier New"/>
          <w:sz w:val="22"/>
          <w:szCs w:val="22"/>
        </w:rPr>
        <w:t>20</w:t>
      </w:r>
      <w:r w:rsidRPr="00920E40">
        <w:rPr>
          <w:rFonts w:ascii="Courier New" w:hAnsi="Courier New" w:cs="Courier New"/>
          <w:sz w:val="22"/>
          <w:szCs w:val="22"/>
        </w:rPr>
        <w:t xml:space="preserve"> г. №</w:t>
      </w:r>
      <w:r w:rsidR="00FB1D56">
        <w:rPr>
          <w:rFonts w:ascii="Courier New" w:hAnsi="Courier New" w:cs="Courier New"/>
          <w:sz w:val="22"/>
          <w:szCs w:val="22"/>
        </w:rPr>
        <w:t>39</w:t>
      </w:r>
    </w:p>
    <w:p w:rsidR="00920E40" w:rsidRPr="00E528DF" w:rsidRDefault="00920E40" w:rsidP="00920E40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20E40" w:rsidRPr="00E528D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528DF">
        <w:rPr>
          <w:rFonts w:ascii="Arial" w:hAnsi="Arial" w:cs="Arial"/>
          <w:b/>
          <w:sz w:val="30"/>
          <w:szCs w:val="30"/>
        </w:rPr>
        <w:t>ОТЧЕТ О РЕАЛИЗАЦИИ МУНИЦИПАЛЬНОЙ ПРОГРАММЫ «</w:t>
      </w:r>
      <w:r w:rsidRPr="00E528DF">
        <w:rPr>
          <w:rFonts w:ascii="Arial" w:hAnsi="Arial" w:cs="Arial"/>
          <w:b/>
          <w:bCs/>
          <w:sz w:val="30"/>
          <w:szCs w:val="30"/>
        </w:rPr>
        <w:t>РАЗВИТИЕ ЖИЛИЩНО-КОММУНАЛЬНОГО ХОЗЯЙСТВА ПОРОГСКОГО МУНИЦИПАЛЬНОГО ОБРАЗОВАНИЯ НА 201</w:t>
      </w:r>
      <w:r w:rsidR="00CA4E19" w:rsidRPr="00E528DF">
        <w:rPr>
          <w:rFonts w:ascii="Arial" w:hAnsi="Arial" w:cs="Arial"/>
          <w:b/>
          <w:bCs/>
          <w:sz w:val="30"/>
          <w:szCs w:val="30"/>
        </w:rPr>
        <w:t>9-2021</w:t>
      </w:r>
      <w:r w:rsidRPr="00E528DF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CA4E19" w:rsidRPr="00E528DF">
        <w:rPr>
          <w:rFonts w:ascii="Arial" w:hAnsi="Arial" w:cs="Arial"/>
          <w:b/>
          <w:bCs/>
          <w:sz w:val="30"/>
          <w:szCs w:val="30"/>
        </w:rPr>
        <w:t>Ы</w:t>
      </w:r>
      <w:r w:rsidRPr="00E528DF">
        <w:rPr>
          <w:rFonts w:ascii="Arial" w:hAnsi="Arial" w:cs="Arial"/>
          <w:b/>
          <w:sz w:val="30"/>
          <w:szCs w:val="30"/>
        </w:rPr>
        <w:t>» ЗА 201</w:t>
      </w:r>
      <w:r w:rsidR="00CA4E19" w:rsidRPr="00E528DF">
        <w:rPr>
          <w:rFonts w:ascii="Arial" w:hAnsi="Arial" w:cs="Arial"/>
          <w:b/>
          <w:sz w:val="30"/>
          <w:szCs w:val="30"/>
        </w:rPr>
        <w:t>9</w:t>
      </w:r>
      <w:r w:rsidRPr="00E528DF">
        <w:rPr>
          <w:rFonts w:ascii="Arial" w:hAnsi="Arial" w:cs="Arial"/>
          <w:b/>
          <w:sz w:val="30"/>
          <w:szCs w:val="30"/>
        </w:rPr>
        <w:t xml:space="preserve"> ГОД</w:t>
      </w:r>
    </w:p>
    <w:p w:rsidR="00920E40" w:rsidRPr="00E528D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30"/>
        </w:rPr>
      </w:pPr>
    </w:p>
    <w:p w:rsidR="00920E40" w:rsidRPr="00E528D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8DF">
        <w:rPr>
          <w:rFonts w:ascii="Arial" w:hAnsi="Arial" w:cs="Arial"/>
        </w:rPr>
        <w:t>ПОДПРОГРАММА</w:t>
      </w:r>
      <w:r w:rsidR="00D249DC" w:rsidRPr="00E528DF">
        <w:rPr>
          <w:rFonts w:ascii="Arial" w:hAnsi="Arial" w:cs="Arial"/>
        </w:rPr>
        <w:t xml:space="preserve"> 1</w:t>
      </w:r>
      <w:r w:rsidRPr="00E528DF">
        <w:rPr>
          <w:rFonts w:ascii="Arial" w:hAnsi="Arial" w:cs="Arial"/>
        </w:rPr>
        <w:t xml:space="preserve"> «</w:t>
      </w:r>
      <w:r w:rsidR="00CA4E19" w:rsidRPr="00E528DF">
        <w:rPr>
          <w:rFonts w:ascii="Arial" w:hAnsi="Arial" w:cs="Arial"/>
          <w:bCs/>
        </w:rPr>
        <w:t>ОБЕСПЕЧЕНИ Е НАСЕЛНЕИЯ</w:t>
      </w:r>
      <w:r w:rsidR="00D249DC" w:rsidRPr="00E528DF">
        <w:rPr>
          <w:rFonts w:ascii="Arial" w:hAnsi="Arial" w:cs="Arial"/>
          <w:bCs/>
        </w:rPr>
        <w:t xml:space="preserve"> ПОРОГСКО</w:t>
      </w:r>
      <w:r w:rsidR="00CA4E19" w:rsidRPr="00E528DF">
        <w:rPr>
          <w:rFonts w:ascii="Arial" w:hAnsi="Arial" w:cs="Arial"/>
          <w:bCs/>
        </w:rPr>
        <w:t>ГО</w:t>
      </w:r>
      <w:r w:rsidR="00AA71EB">
        <w:rPr>
          <w:rFonts w:ascii="Arial" w:hAnsi="Arial" w:cs="Arial"/>
          <w:bCs/>
        </w:rPr>
        <w:t xml:space="preserve"> </w:t>
      </w:r>
      <w:r w:rsidR="00D249DC" w:rsidRPr="00E528DF">
        <w:rPr>
          <w:rFonts w:ascii="Arial" w:hAnsi="Arial" w:cs="Arial"/>
          <w:bCs/>
        </w:rPr>
        <w:t>МУНИЦИПАЛЬНО</w:t>
      </w:r>
      <w:r w:rsidR="00CA4E19" w:rsidRPr="00E528DF">
        <w:rPr>
          <w:rFonts w:ascii="Arial" w:hAnsi="Arial" w:cs="Arial"/>
          <w:bCs/>
        </w:rPr>
        <w:t>ГО</w:t>
      </w:r>
      <w:r w:rsidR="00D249DC" w:rsidRPr="00E528DF">
        <w:rPr>
          <w:rFonts w:ascii="Arial" w:hAnsi="Arial" w:cs="Arial"/>
          <w:bCs/>
        </w:rPr>
        <w:t xml:space="preserve"> ОБРАЗОВАНИ</w:t>
      </w:r>
      <w:r w:rsidR="00CA4E19" w:rsidRPr="00E528DF">
        <w:rPr>
          <w:rFonts w:ascii="Arial" w:hAnsi="Arial" w:cs="Arial"/>
          <w:bCs/>
        </w:rPr>
        <w:t>Я ПИТЬЕВОЙ ВОДОЙ НА 2019-2021</w:t>
      </w:r>
      <w:r w:rsidR="00D249DC" w:rsidRPr="00E528DF">
        <w:rPr>
          <w:rFonts w:ascii="Arial" w:hAnsi="Arial" w:cs="Arial"/>
          <w:bCs/>
        </w:rPr>
        <w:t xml:space="preserve"> ГОД</w:t>
      </w:r>
      <w:r w:rsidR="00CA4E19" w:rsidRPr="00E528DF">
        <w:rPr>
          <w:rFonts w:ascii="Arial" w:hAnsi="Arial" w:cs="Arial"/>
          <w:bCs/>
        </w:rPr>
        <w:t>Ы</w:t>
      </w:r>
      <w:r w:rsidRPr="00E528DF">
        <w:rPr>
          <w:rFonts w:ascii="Arial" w:hAnsi="Arial" w:cs="Arial"/>
        </w:rPr>
        <w:t>»</w:t>
      </w:r>
    </w:p>
    <w:p w:rsidR="00920E40" w:rsidRPr="00E528DF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E528D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br/>
              <w:t>201</w:t>
            </w:r>
            <w:r w:rsidR="00CA4E19" w:rsidRPr="00E528D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t xml:space="preserve"> г. (</w:t>
            </w:r>
            <w:proofErr w:type="spellStart"/>
            <w:r w:rsidRPr="00E528D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528DF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920E40" w:rsidRPr="00E528D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CA4E19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Обеспечение населения Порогского муниципального образования питьевой водой на 2019-2021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Порогского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CA4E19" w:rsidRPr="00E528D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CA4E19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  <w:lang w:eastAsia="en-US"/>
              </w:rPr>
              <w:t>42,3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E528DF" w:rsidRDefault="00E528DF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E528DF">
        <w:rPr>
          <w:rFonts w:ascii="Arial" w:hAnsi="Arial" w:cs="Arial"/>
        </w:rPr>
        <w:t>ОЦЕНКА СТЕПЕНИ ДОСТИЖЕНИЯ ЦЕЛЕВЫХ ПОКАЗАТЕЛЕЙ</w:t>
      </w:r>
    </w:p>
    <w:p w:rsidR="00920E40" w:rsidRPr="00E528D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321"/>
      </w:tblGrid>
      <w:tr w:rsidR="00920E40" w:rsidRPr="00920E40" w:rsidTr="00CF004A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AA71E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AA71E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CF004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20E40" w:rsidRPr="00920E40" w:rsidTr="00CF004A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920E4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FD5DA2" w:rsidRDefault="00CA4E19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Поставка электроэнергии, текущий ремонт объектов водоснабжения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CA4E19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920E40" w:rsidRDefault="00CA4E19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920E40" w:rsidRDefault="00CA4E19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-20,3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920E40" w:rsidRDefault="00CA4E19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</w:tr>
    </w:tbl>
    <w:p w:rsidR="00920E40" w:rsidRPr="00E528D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E528DF" w:rsidRDefault="00E528D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8DF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E528D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992"/>
      </w:tblGrid>
      <w:tr w:rsidR="00920E40" w:rsidRPr="00E528DF" w:rsidTr="00CF004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AA71EB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E528DF" w:rsidTr="00CF004A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E528DF" w:rsidTr="00CF004A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CA4E19" w:rsidRPr="00E528DF" w:rsidTr="00CF004A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4E19" w:rsidRPr="00E528DF" w:rsidRDefault="00CA4E19" w:rsidP="00CA4E19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Обеспечение населения Порогского муниципального образования питьевой водой на 2019-2021 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E19" w:rsidRPr="00E528DF" w:rsidRDefault="00CA4E19" w:rsidP="00CA4E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Cs/>
                <w:sz w:val="22"/>
                <w:szCs w:val="22"/>
              </w:rPr>
              <w:t>Поставка электроэнергии, текущий ремонт объектов водоснабжения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E19" w:rsidRPr="00E528DF" w:rsidRDefault="00CA4E19" w:rsidP="00920E40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E19" w:rsidRPr="00E528DF" w:rsidRDefault="00CA4E19" w:rsidP="00920E40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E19" w:rsidRPr="00E528DF" w:rsidRDefault="00CA4E19" w:rsidP="00920E40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E19" w:rsidRPr="00E528DF" w:rsidRDefault="00CA4E19" w:rsidP="00920E40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-20,3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A4E19" w:rsidRPr="00E528DF" w:rsidRDefault="00CA4E19" w:rsidP="00CA4E19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52</w:t>
            </w:r>
          </w:p>
        </w:tc>
      </w:tr>
      <w:tr w:rsidR="00CA4E19" w:rsidRPr="00E528DF" w:rsidTr="00CF004A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E19" w:rsidRPr="00E528DF" w:rsidRDefault="00CA4E19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E19" w:rsidRPr="00E528DF" w:rsidRDefault="00CA4E19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19" w:rsidRPr="00E528DF" w:rsidRDefault="00CA4E19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9" w:rsidRPr="00E528DF" w:rsidRDefault="00CA4E19" w:rsidP="00CA4E19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E19" w:rsidRPr="00E528DF" w:rsidRDefault="00CA4E19" w:rsidP="00CA4E19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19" w:rsidRPr="00E528DF" w:rsidRDefault="00CA4E19" w:rsidP="00CA4E19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-20,3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4E19" w:rsidRPr="00E528DF" w:rsidRDefault="00CA4E19" w:rsidP="00CA4E19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52</w:t>
            </w:r>
          </w:p>
        </w:tc>
      </w:tr>
    </w:tbl>
    <w:p w:rsidR="00920E40" w:rsidRPr="00E528D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E528DF" w:rsidRDefault="00E528D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8DF">
        <w:rPr>
          <w:rFonts w:ascii="Arial" w:hAnsi="Arial" w:cs="Arial"/>
        </w:rPr>
        <w:t>ОТЧЕТ О ХОДЕ ФИНАНСИРОВАНИЯ И ВЫПОЛНЕНИЯ МЕРОПРИЯТИЙ ПРОГРАММЫ ЗА 2019 ГОД</w:t>
      </w:r>
    </w:p>
    <w:p w:rsidR="00920E40" w:rsidRPr="00E528DF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417"/>
      </w:tblGrid>
      <w:tr w:rsidR="00920E40" w:rsidRPr="00E528DF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AA71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AA71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 xml:space="preserve">Плановый срок исполнения 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предус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мотренный на 201</w:t>
            </w:r>
            <w:r w:rsidR="00CA4E19" w:rsidRPr="00E528D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t xml:space="preserve"> год, (</w:t>
            </w:r>
            <w:proofErr w:type="spellStart"/>
            <w:r w:rsidRPr="00E528D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528DF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Выполнено за отчетный 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период (</w:t>
            </w:r>
            <w:proofErr w:type="spellStart"/>
            <w:r w:rsidRPr="00E528D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528DF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Профинансировано за отчетн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ый период (</w:t>
            </w:r>
            <w:proofErr w:type="spellStart"/>
            <w:r w:rsidRPr="00E528D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528DF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Степень и результаты выпол</w:t>
            </w: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нения программного мероприятия, причины невыполнения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</w:p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F50A43" w:rsidRPr="00E528DF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F50A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Cs/>
                <w:sz w:val="22"/>
                <w:szCs w:val="22"/>
              </w:rPr>
              <w:t>Поставка электроэнергии, текущий ремонт объектов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920E40" w:rsidRPr="00E528DF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920E40" w:rsidRPr="00E528DF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  <w:r w:rsidR="00920E40" w:rsidRPr="00E528D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  <w:r w:rsidR="00920E40" w:rsidRPr="00E528D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E40" w:rsidRPr="00E528DF" w:rsidTr="00CF004A">
        <w:trPr>
          <w:trHeight w:val="143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  <w:r w:rsidR="00920E40" w:rsidRPr="00E528D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  <w:r w:rsidR="00920E40" w:rsidRPr="00E528D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F50A4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E40" w:rsidRPr="00E528DF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E528DF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E528DF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E528DF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E528D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E528D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8DF">
        <w:rPr>
          <w:rFonts w:ascii="Arial" w:hAnsi="Arial" w:cs="Arial"/>
        </w:rPr>
        <w:t>ПОДПРОГРАММА</w:t>
      </w:r>
      <w:r w:rsidR="00D249DC" w:rsidRPr="00E528DF">
        <w:rPr>
          <w:rFonts w:ascii="Arial" w:hAnsi="Arial" w:cs="Arial"/>
        </w:rPr>
        <w:t xml:space="preserve"> 2</w:t>
      </w:r>
      <w:r w:rsidRPr="00E528DF">
        <w:rPr>
          <w:rFonts w:ascii="Arial" w:hAnsi="Arial" w:cs="Arial"/>
        </w:rPr>
        <w:t xml:space="preserve"> «</w:t>
      </w:r>
      <w:r w:rsidR="00F50A43" w:rsidRPr="00E528DF">
        <w:rPr>
          <w:rFonts w:ascii="Arial" w:hAnsi="Arial" w:cs="Arial"/>
          <w:bCs/>
        </w:rPr>
        <w:t>ЭНЕРГОСБЕРЕЖЕНИЕ И ПОВЫШЕНИЕ ЭНЕРГЕТИЧЕСКОЙ ЭФФЕКТИВНОСТИ</w:t>
      </w:r>
      <w:r w:rsidR="00D249DC" w:rsidRPr="00E528DF">
        <w:rPr>
          <w:rFonts w:ascii="Arial" w:hAnsi="Arial" w:cs="Arial"/>
          <w:bCs/>
        </w:rPr>
        <w:t xml:space="preserve"> В ПОРОГСКОМ МУНИЦИПАЛЬНОМ ОБРАЗОВАНИИ НА 201</w:t>
      </w:r>
      <w:r w:rsidR="00F50A43" w:rsidRPr="00E528DF">
        <w:rPr>
          <w:rFonts w:ascii="Arial" w:hAnsi="Arial" w:cs="Arial"/>
          <w:bCs/>
        </w:rPr>
        <w:t>9-2021</w:t>
      </w:r>
      <w:r w:rsidR="00AA71EB">
        <w:rPr>
          <w:rFonts w:ascii="Arial" w:hAnsi="Arial" w:cs="Arial"/>
          <w:bCs/>
        </w:rPr>
        <w:t xml:space="preserve"> </w:t>
      </w:r>
      <w:r w:rsidR="00D249DC" w:rsidRPr="00E528DF">
        <w:rPr>
          <w:rFonts w:ascii="Arial" w:hAnsi="Arial" w:cs="Arial"/>
          <w:bCs/>
        </w:rPr>
        <w:t>ГОД</w:t>
      </w:r>
      <w:r w:rsidR="00F50A43" w:rsidRPr="00E528DF">
        <w:rPr>
          <w:rFonts w:ascii="Arial" w:hAnsi="Arial" w:cs="Arial"/>
          <w:bCs/>
        </w:rPr>
        <w:t>Ы</w:t>
      </w:r>
      <w:r w:rsidRPr="00E528DF">
        <w:rPr>
          <w:rFonts w:ascii="Arial" w:hAnsi="Arial" w:cs="Arial"/>
        </w:rPr>
        <w:t>»</w:t>
      </w:r>
    </w:p>
    <w:p w:rsidR="00920E40" w:rsidRPr="00E528DF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76"/>
        <w:gridCol w:w="2065"/>
        <w:gridCol w:w="1912"/>
        <w:gridCol w:w="2065"/>
      </w:tblGrid>
      <w:tr w:rsidR="00920E40" w:rsidRPr="00E528D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F50A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201</w:t>
            </w:r>
            <w:r w:rsidR="00F50A43" w:rsidRPr="00E528D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 г. (</w:t>
            </w:r>
            <w:proofErr w:type="spellStart"/>
            <w:r w:rsidRPr="00E528DF">
              <w:rPr>
                <w:rFonts w:ascii="Courier New" w:hAnsi="Courier New" w:cs="Courier New"/>
                <w:sz w:val="22"/>
                <w:szCs w:val="20"/>
              </w:rPr>
              <w:t>тыс.руб</w:t>
            </w:r>
            <w:proofErr w:type="spellEnd"/>
            <w:r w:rsidRPr="00E528DF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</w:tr>
      <w:tr w:rsidR="00920E40" w:rsidRPr="00E528D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2019-2021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E528DF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E528DF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F50A4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F50A43" w:rsidRPr="00E528D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F50A43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  <w:lang w:eastAsia="en-US"/>
              </w:rPr>
              <w:t>8,5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E528DF" w:rsidRDefault="00E528DF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E528DF">
        <w:rPr>
          <w:rFonts w:ascii="Arial" w:hAnsi="Arial" w:cs="Arial"/>
        </w:rPr>
        <w:t>ОЦЕНКА СТЕПЕНИ ДОСТИЖЕНИЯ ЦЕЛЕВЫХ ПОКАЗАТЕЛЕЙ</w:t>
      </w:r>
    </w:p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321"/>
      </w:tblGrid>
      <w:tr w:rsidR="00920E40" w:rsidRPr="00E528DF" w:rsidTr="00CF004A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AA71E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E528DF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E528DF">
              <w:rPr>
                <w:rFonts w:ascii="Courier New" w:hAnsi="Courier New" w:cs="Courier New"/>
                <w:sz w:val="22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AA71EB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E528DF" w:rsidTr="00CF004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E528DF" w:rsidTr="00CF004A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E528DF" w:rsidRDefault="00920E4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F50A43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eastAsia="Calibri" w:hAnsi="Courier New" w:cs="Courier New"/>
                <w:iCs/>
                <w:sz w:val="22"/>
                <w:szCs w:val="20"/>
              </w:rPr>
              <w:t>Электроэнергия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F50A43" w:rsidP="00F50A4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E528DF" w:rsidRDefault="00F50A4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E528DF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E528DF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</w:tbl>
    <w:p w:rsidR="00920E40" w:rsidRPr="00E528D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E528DF" w:rsidRDefault="00E528D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8DF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E528D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992"/>
      </w:tblGrid>
      <w:tr w:rsidR="00920E40" w:rsidRPr="00E528DF" w:rsidTr="00CF004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Наименован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lastRenderedPageBreak/>
              <w:t>ие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Наименование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lastRenderedPageBreak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lastRenderedPageBreak/>
              <w:t>Источник</w:t>
            </w:r>
            <w:r w:rsidR="00AA71EB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lastRenderedPageBreak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lastRenderedPageBreak/>
              <w:t>Объем финансирования, тыс. руб.</w:t>
            </w:r>
          </w:p>
        </w:tc>
      </w:tr>
      <w:tr w:rsidR="00920E40" w:rsidRPr="00E528DF" w:rsidTr="00CF004A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E528DF" w:rsidTr="00CF004A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F50A43" w:rsidRPr="00E528DF" w:rsidTr="00CF004A">
        <w:trPr>
          <w:cantSplit/>
          <w:trHeight w:val="21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0A43" w:rsidRPr="00E528DF" w:rsidRDefault="00F50A43" w:rsidP="00E528D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E528D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eastAsia="Calibri" w:hAnsi="Courier New" w:cs="Courier New"/>
                <w:iCs/>
                <w:sz w:val="22"/>
                <w:szCs w:val="20"/>
              </w:rPr>
              <w:t>Электроэнергия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A43" w:rsidRPr="00E528DF" w:rsidRDefault="00F50A43" w:rsidP="00CA4E1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A43" w:rsidRPr="00E528DF" w:rsidRDefault="00F50A43" w:rsidP="00CA4E1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A43" w:rsidRPr="00E528DF" w:rsidRDefault="00F50A43" w:rsidP="00CA4E1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0A43" w:rsidRPr="00E528DF" w:rsidRDefault="00F50A43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D249DC" w:rsidRPr="00E528DF" w:rsidTr="00CF004A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9DC" w:rsidRPr="00E528DF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E528DF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E528DF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F50A43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E528DF" w:rsidRDefault="00F50A43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D249DC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E528DF" w:rsidRDefault="00D249DC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E528D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E528DF" w:rsidRDefault="00E528D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8DF">
        <w:rPr>
          <w:rFonts w:ascii="Arial" w:hAnsi="Arial" w:cs="Arial"/>
        </w:rPr>
        <w:t>ОТЧЕТ О ХОДЕ ФИНАНСИРОВАНИЯ И ВЫПОЛНЕНИЯ МЕРОПРИЯТИЙ ПОДПРОГРАММЫ ЗА 2019 ГОД</w:t>
      </w:r>
    </w:p>
    <w:p w:rsidR="00920E40" w:rsidRPr="00E528DF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417"/>
      </w:tblGrid>
      <w:tr w:rsidR="00920E40" w:rsidRPr="00E528DF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F50A4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</w:t>
            </w:r>
            <w:r w:rsidR="00F50A43" w:rsidRPr="00E528D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 год, (</w:t>
            </w:r>
            <w:proofErr w:type="spellStart"/>
            <w:r w:rsidRPr="00E528DF">
              <w:rPr>
                <w:rFonts w:ascii="Courier New" w:hAnsi="Courier New" w:cs="Courier New"/>
                <w:sz w:val="22"/>
                <w:szCs w:val="20"/>
              </w:rPr>
              <w:t>тыс.руб</w:t>
            </w:r>
            <w:proofErr w:type="spellEnd"/>
            <w:r w:rsidRPr="00E528DF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</w:t>
            </w:r>
            <w:proofErr w:type="spellStart"/>
            <w:r w:rsidRPr="00E528DF">
              <w:rPr>
                <w:rFonts w:ascii="Courier New" w:hAnsi="Courier New" w:cs="Courier New"/>
                <w:sz w:val="22"/>
                <w:szCs w:val="20"/>
              </w:rPr>
              <w:t>тыс.руб</w:t>
            </w:r>
            <w:proofErr w:type="spellEnd"/>
            <w:r w:rsidRPr="00E528DF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</w:t>
            </w:r>
            <w:proofErr w:type="spellStart"/>
            <w:r w:rsidRPr="00E528DF">
              <w:rPr>
                <w:rFonts w:ascii="Courier New" w:hAnsi="Courier New" w:cs="Courier New"/>
                <w:sz w:val="22"/>
                <w:szCs w:val="20"/>
              </w:rPr>
              <w:t>тыс.руб</w:t>
            </w:r>
            <w:proofErr w:type="spellEnd"/>
            <w:r w:rsidRPr="00E528DF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F50A43" w:rsidRPr="00E528DF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E528D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eastAsia="Calibri" w:hAnsi="Courier New" w:cs="Courier New"/>
                <w:iCs/>
                <w:sz w:val="22"/>
                <w:szCs w:val="20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D249DC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D249DC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D249DC">
            <w:pPr>
              <w:jc w:val="center"/>
              <w:rPr>
                <w:sz w:val="22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43" w:rsidRPr="00E528DF" w:rsidRDefault="00F50A43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D249DC" w:rsidRPr="00E528DF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C" w:rsidRPr="00E528DF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D249DC" w:rsidRPr="00E528DF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E528DF" w:rsidRDefault="00D249DC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E528DF" w:rsidRDefault="00D249DC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F50A43" w:rsidP="00D249DC">
            <w:pPr>
              <w:jc w:val="center"/>
              <w:rPr>
                <w:b/>
                <w:sz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F50A43" w:rsidP="00D249DC">
            <w:pPr>
              <w:jc w:val="center"/>
              <w:rPr>
                <w:b/>
                <w:sz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F50A43" w:rsidP="00D249DC">
            <w:pPr>
              <w:jc w:val="center"/>
              <w:rPr>
                <w:b/>
                <w:sz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D249DC" w:rsidP="00D249DC">
            <w:pPr>
              <w:jc w:val="center"/>
              <w:rPr>
                <w:b/>
                <w:sz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D249DC" w:rsidRPr="00E528DF" w:rsidTr="00CF004A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DC" w:rsidRPr="00E528DF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E528DF" w:rsidRDefault="00D249DC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E528DF" w:rsidRDefault="00D249DC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F50A43" w:rsidP="00D249DC">
            <w:pPr>
              <w:jc w:val="center"/>
              <w:rPr>
                <w:b/>
                <w:sz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F50A43" w:rsidP="00D249DC">
            <w:pPr>
              <w:jc w:val="center"/>
              <w:rPr>
                <w:b/>
                <w:sz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F50A43" w:rsidP="00D249DC">
            <w:pPr>
              <w:jc w:val="center"/>
              <w:rPr>
                <w:b/>
                <w:sz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E528DF" w:rsidRDefault="00D249DC" w:rsidP="00D249DC">
            <w:pPr>
              <w:jc w:val="center"/>
              <w:rPr>
                <w:b/>
                <w:sz w:val="22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DC" w:rsidRPr="00E528DF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920E40" w:rsidRPr="00E528DF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E528DF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E528DF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E528DF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E528DF" w:rsidRDefault="00920E40" w:rsidP="00E528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8DF">
        <w:rPr>
          <w:rFonts w:ascii="Arial" w:hAnsi="Arial" w:cs="Arial"/>
        </w:rPr>
        <w:lastRenderedPageBreak/>
        <w:t>ПОДПРОГРАММА</w:t>
      </w:r>
      <w:r w:rsidR="00D249DC" w:rsidRPr="00E528DF">
        <w:rPr>
          <w:rFonts w:ascii="Arial" w:hAnsi="Arial" w:cs="Arial"/>
        </w:rPr>
        <w:t xml:space="preserve"> 3</w:t>
      </w:r>
      <w:r w:rsidRPr="00E528DF">
        <w:rPr>
          <w:rFonts w:ascii="Arial" w:hAnsi="Arial" w:cs="Arial"/>
        </w:rPr>
        <w:t xml:space="preserve"> «</w:t>
      </w:r>
      <w:r w:rsidR="0002560B" w:rsidRPr="00E528DF">
        <w:rPr>
          <w:rFonts w:ascii="Arial" w:hAnsi="Arial" w:cs="Arial"/>
        </w:rPr>
        <w:t>ОРГАНИЗАЦИЯ СБОРА И ВЫВОЗА БЫТОВЫХ ОТХОДОВ</w:t>
      </w:r>
      <w:r w:rsidR="00D249DC" w:rsidRPr="00E528DF">
        <w:rPr>
          <w:rFonts w:ascii="Arial" w:hAnsi="Arial" w:cs="Arial"/>
        </w:rPr>
        <w:t xml:space="preserve"> В ПОРОГСКОМ МУНИЦИПАЛЬНОМ ОБРАЗОВАНИИ НА 201</w:t>
      </w:r>
      <w:r w:rsidR="0002560B" w:rsidRPr="00E528DF">
        <w:rPr>
          <w:rFonts w:ascii="Arial" w:hAnsi="Arial" w:cs="Arial"/>
        </w:rPr>
        <w:t>9-2021</w:t>
      </w:r>
      <w:r w:rsidR="00D249DC" w:rsidRPr="00E528DF">
        <w:rPr>
          <w:rFonts w:ascii="Arial" w:hAnsi="Arial" w:cs="Arial"/>
        </w:rPr>
        <w:t xml:space="preserve"> ГОД</w:t>
      </w:r>
      <w:r w:rsidR="0002560B" w:rsidRPr="00E528DF">
        <w:rPr>
          <w:rFonts w:ascii="Arial" w:hAnsi="Arial" w:cs="Arial"/>
        </w:rPr>
        <w:t>Ы</w:t>
      </w:r>
      <w:r w:rsidRPr="00E528DF">
        <w:rPr>
          <w:rFonts w:ascii="Arial" w:hAnsi="Arial" w:cs="Arial"/>
        </w:rPr>
        <w:t>»</w:t>
      </w:r>
    </w:p>
    <w:p w:rsidR="00920E40" w:rsidRPr="00E528DF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E528D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0256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201</w:t>
            </w:r>
            <w:r w:rsidR="0002560B" w:rsidRPr="00E528D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 г. (</w:t>
            </w:r>
            <w:proofErr w:type="spellStart"/>
            <w:r w:rsidRPr="00E528DF">
              <w:rPr>
                <w:rFonts w:ascii="Courier New" w:hAnsi="Courier New" w:cs="Courier New"/>
                <w:sz w:val="22"/>
                <w:szCs w:val="20"/>
              </w:rPr>
              <w:t>тыс.руб</w:t>
            </w:r>
            <w:proofErr w:type="spellEnd"/>
            <w:r w:rsidRPr="00E528DF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</w:tr>
      <w:tr w:rsidR="00920E40" w:rsidRPr="00E528D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02560B" w:rsidP="0002560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Организация сбора и вывоза бытовых отходов в </w:t>
            </w:r>
            <w:proofErr w:type="spellStart"/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2019-2021 годы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E528DF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E528DF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E528DF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0256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02560B" w:rsidRPr="00E528D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02560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E528DF" w:rsidRDefault="00E528DF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E528DF">
        <w:rPr>
          <w:rFonts w:ascii="Arial" w:hAnsi="Arial" w:cs="Arial"/>
        </w:rPr>
        <w:t>ОЦЕНКА СТЕПЕНИ ДОСТИЖЕНИЯ ЦЕЛЕВЫХ ПОКАЗАТЕЛЕЙ</w:t>
      </w:r>
    </w:p>
    <w:p w:rsidR="00920E40" w:rsidRPr="00E528D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321"/>
      </w:tblGrid>
      <w:tr w:rsidR="00920E40" w:rsidRPr="00E528DF" w:rsidTr="00CF004A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AA71EB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E528DF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E528DF">
              <w:rPr>
                <w:rFonts w:ascii="Courier New" w:hAnsi="Courier New" w:cs="Courier New"/>
                <w:sz w:val="22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E528DF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920E40" w:rsidRPr="00E528DF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E528DF" w:rsidTr="00CF004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E528DF" w:rsidTr="00CF004A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E528DF" w:rsidRDefault="00920E40" w:rsidP="000E0B5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02560B" w:rsidP="0002560B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eastAsia="Calibri" w:hAnsi="Courier New" w:cs="Courier New"/>
                <w:iCs/>
                <w:sz w:val="22"/>
                <w:szCs w:val="20"/>
              </w:rPr>
              <w:t>Сбор и вывоз бытовых отходов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02560B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E528DF" w:rsidRDefault="0002560B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E528DF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E528DF" w:rsidRDefault="0002560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</w:tr>
    </w:tbl>
    <w:p w:rsidR="00920E40" w:rsidRPr="00E528D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E528DF" w:rsidRDefault="00E528D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8DF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E528D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992"/>
      </w:tblGrid>
      <w:tr w:rsidR="00920E40" w:rsidRPr="00E528DF" w:rsidTr="00CF004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AA71EB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E528DF" w:rsidTr="00CF004A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E528DF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E528DF" w:rsidTr="00CF004A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E528D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02560B" w:rsidRPr="00E528DF" w:rsidTr="00CF004A">
        <w:trPr>
          <w:cantSplit/>
          <w:trHeight w:val="4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2560B" w:rsidRPr="00E528DF" w:rsidRDefault="0002560B" w:rsidP="00E528D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Организация сбора и вывоза бытовых отходов в </w:t>
            </w:r>
            <w:proofErr w:type="spellStart"/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E528D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2560B" w:rsidRPr="00E528DF" w:rsidRDefault="0002560B" w:rsidP="00E528D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eastAsia="Calibri" w:hAnsi="Courier New" w:cs="Courier New"/>
                <w:iCs/>
                <w:sz w:val="22"/>
                <w:szCs w:val="20"/>
              </w:rPr>
              <w:t>Сбор и вывоз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60B" w:rsidRPr="00E528DF" w:rsidRDefault="0002560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60B" w:rsidRPr="00E528DF" w:rsidRDefault="0002560B" w:rsidP="00CA4E1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60B" w:rsidRPr="00E528DF" w:rsidRDefault="0002560B" w:rsidP="00CA4E1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60B" w:rsidRPr="00E528DF" w:rsidRDefault="0002560B" w:rsidP="00CA4E1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560B" w:rsidRPr="00E528DF" w:rsidRDefault="0002560B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</w:tr>
      <w:tr w:rsidR="00F32FEE" w:rsidRPr="00E528DF" w:rsidTr="00CF004A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2FEE" w:rsidRPr="00E528DF" w:rsidRDefault="00F32FEE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FEE" w:rsidRPr="00E528DF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E528DF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E528DF" w:rsidRDefault="0002560B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FEE" w:rsidRPr="00E528DF" w:rsidRDefault="0002560B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E528DF" w:rsidRDefault="00F32FEE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FEE" w:rsidRPr="00E528DF" w:rsidRDefault="0002560B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E528DF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</w:tr>
    </w:tbl>
    <w:p w:rsidR="00920E40" w:rsidRPr="00E528D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E528DF" w:rsidRDefault="00E528D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528DF">
        <w:rPr>
          <w:rFonts w:ascii="Arial" w:hAnsi="Arial" w:cs="Arial"/>
        </w:rPr>
        <w:t>ОТЧЕТ О ХОДЕ ФИНАНСИРОВАНИЯ И ВЫПОЛНЕНИЯ МЕРОПРИЯТИЙ ПОДПРОГРАММЫ ЗА 2019 ГОД</w:t>
      </w:r>
    </w:p>
    <w:p w:rsidR="00920E40" w:rsidRPr="00E528DF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417"/>
      </w:tblGrid>
      <w:tr w:rsidR="00920E40" w:rsidRPr="008E2BC6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AA71EB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AA71EB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Источник финансирован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02560B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Объем финансирования, предусмотренный на 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201</w:t>
            </w:r>
            <w:r w:rsidR="0002560B" w:rsidRPr="008E2BC6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t xml:space="preserve"> год, (</w:t>
            </w:r>
            <w:proofErr w:type="spellStart"/>
            <w:r w:rsidRPr="008E2BC6">
              <w:rPr>
                <w:rFonts w:ascii="Courier New" w:hAnsi="Courier New" w:cs="Courier New"/>
                <w:sz w:val="22"/>
                <w:szCs w:val="20"/>
              </w:rPr>
              <w:t>тыс.руб</w:t>
            </w:r>
            <w:proofErr w:type="spellEnd"/>
            <w:r w:rsidRPr="008E2BC6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Выполнено за отчетный период 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(</w:t>
            </w:r>
            <w:proofErr w:type="spellStart"/>
            <w:r w:rsidRPr="008E2BC6">
              <w:rPr>
                <w:rFonts w:ascii="Courier New" w:hAnsi="Courier New" w:cs="Courier New"/>
                <w:sz w:val="22"/>
                <w:szCs w:val="20"/>
              </w:rPr>
              <w:t>тыс.руб</w:t>
            </w:r>
            <w:proofErr w:type="spellEnd"/>
            <w:r w:rsidRPr="008E2BC6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Профинансировано за отчетный период 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(</w:t>
            </w:r>
            <w:proofErr w:type="spellStart"/>
            <w:r w:rsidRPr="008E2BC6">
              <w:rPr>
                <w:rFonts w:ascii="Courier New" w:hAnsi="Courier New" w:cs="Courier New"/>
                <w:sz w:val="22"/>
                <w:szCs w:val="20"/>
              </w:rPr>
              <w:t>тыс.руб</w:t>
            </w:r>
            <w:proofErr w:type="spellEnd"/>
            <w:r w:rsidRPr="008E2BC6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Степень и результаты выполнения прогр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аммного мероприятия, причины невыполнения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Исполнитель</w:t>
            </w:r>
          </w:p>
          <w:p w:rsidR="00920E40" w:rsidRPr="008E2BC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920E40" w:rsidRPr="008E2BC6" w:rsidTr="00CF004A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02560B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eastAsia="Calibri" w:hAnsi="Courier New" w:cs="Courier New"/>
                <w:iCs/>
                <w:sz w:val="22"/>
                <w:szCs w:val="20"/>
              </w:rPr>
              <w:t>Сбор и вывоз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02560B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02560B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8E2BC6" w:rsidRDefault="0002560B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8E2BC6" w:rsidRDefault="0002560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8E2BC6" w:rsidRDefault="00920E40" w:rsidP="00F32FEE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sz w:val="22"/>
                <w:szCs w:val="20"/>
              </w:rPr>
              <w:t xml:space="preserve">Администрация </w:t>
            </w:r>
            <w:r w:rsidR="00F32FEE" w:rsidRPr="008E2BC6">
              <w:rPr>
                <w:rFonts w:ascii="Courier New" w:hAnsi="Courier New" w:cs="Courier New"/>
                <w:sz w:val="22"/>
                <w:szCs w:val="20"/>
              </w:rPr>
              <w:t>Порог</w:t>
            </w:r>
            <w:r w:rsidRPr="008E2BC6">
              <w:rPr>
                <w:rFonts w:ascii="Courier New" w:hAnsi="Courier New" w:cs="Courier New"/>
                <w:sz w:val="22"/>
                <w:szCs w:val="20"/>
              </w:rPr>
              <w:t>ского муниципального образования</w:t>
            </w:r>
          </w:p>
        </w:tc>
      </w:tr>
      <w:tr w:rsidR="00F32FEE" w:rsidRPr="008E2BC6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8E2BC6" w:rsidRDefault="0002560B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8E2BC6" w:rsidRDefault="0002560B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8E2BC6" w:rsidRDefault="0002560B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8E2BC6" w:rsidRDefault="0002560B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8E2BC6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F32FEE" w:rsidRPr="008E2BC6" w:rsidTr="00CF004A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8E2BC6" w:rsidRDefault="0002560B" w:rsidP="0002560B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8E2BC6" w:rsidRDefault="0002560B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8E2BC6" w:rsidRDefault="0002560B" w:rsidP="00CA4E19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EE" w:rsidRPr="008E2BC6" w:rsidRDefault="00F32FEE" w:rsidP="00CA4E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8E2BC6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F32FEE" w:rsidRPr="008E2BC6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8E2BC6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8E2BC6" w:rsidRDefault="00F32FEE" w:rsidP="00F32FEE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8E2BC6" w:rsidRDefault="00F32FEE" w:rsidP="00F32FEE">
            <w:pPr>
              <w:jc w:val="center"/>
              <w:rPr>
                <w:sz w:val="22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8E2BC6" w:rsidRDefault="00F32FEE" w:rsidP="00F32FEE">
            <w:pPr>
              <w:jc w:val="center"/>
              <w:rPr>
                <w:sz w:val="22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8E2BC6" w:rsidRDefault="00F32FEE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8E2BC6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8E2BC6" w:rsidRDefault="00F32FEE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8E2BC6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8E2BC6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E2BC6">
        <w:rPr>
          <w:rFonts w:ascii="Arial" w:hAnsi="Arial" w:cs="Arial"/>
        </w:rPr>
        <w:t>ПОДПРОГРАММА</w:t>
      </w:r>
      <w:r w:rsidR="00E94882" w:rsidRPr="008E2BC6">
        <w:rPr>
          <w:rFonts w:ascii="Arial" w:hAnsi="Arial" w:cs="Arial"/>
        </w:rPr>
        <w:t xml:space="preserve"> 4</w:t>
      </w:r>
      <w:r w:rsidRPr="008E2BC6">
        <w:rPr>
          <w:rFonts w:ascii="Arial" w:hAnsi="Arial" w:cs="Arial"/>
        </w:rPr>
        <w:t xml:space="preserve"> «</w:t>
      </w:r>
      <w:r w:rsidR="0002560B" w:rsidRPr="008E2BC6">
        <w:rPr>
          <w:rFonts w:ascii="Arial" w:hAnsi="Arial" w:cs="Arial"/>
          <w:bCs/>
        </w:rPr>
        <w:t>СОДЕРЖАНИЕ МЕСТ ЗАХОРОНЕНИЯ</w:t>
      </w:r>
      <w:r w:rsidR="00F32FEE" w:rsidRPr="008E2BC6">
        <w:rPr>
          <w:rFonts w:ascii="Arial" w:hAnsi="Arial" w:cs="Arial"/>
          <w:bCs/>
        </w:rPr>
        <w:t xml:space="preserve"> В ПОРОГСКОМ МУНИЦИПАЛЬНОМ ОБРАЗОВАНИИ НА 201</w:t>
      </w:r>
      <w:r w:rsidR="0002560B" w:rsidRPr="008E2BC6">
        <w:rPr>
          <w:rFonts w:ascii="Arial" w:hAnsi="Arial" w:cs="Arial"/>
          <w:bCs/>
        </w:rPr>
        <w:t>9</w:t>
      </w:r>
      <w:r w:rsidR="00E94882" w:rsidRPr="008E2BC6">
        <w:rPr>
          <w:rFonts w:ascii="Arial" w:hAnsi="Arial" w:cs="Arial"/>
          <w:bCs/>
        </w:rPr>
        <w:t>-2021</w:t>
      </w:r>
      <w:r w:rsidR="00F32FEE" w:rsidRPr="008E2BC6">
        <w:rPr>
          <w:rFonts w:ascii="Arial" w:hAnsi="Arial" w:cs="Arial"/>
          <w:bCs/>
        </w:rPr>
        <w:t xml:space="preserve"> ГОД</w:t>
      </w:r>
      <w:r w:rsidR="00E94882" w:rsidRPr="008E2BC6">
        <w:rPr>
          <w:rFonts w:ascii="Arial" w:hAnsi="Arial" w:cs="Arial"/>
          <w:bCs/>
        </w:rPr>
        <w:t>Ы</w:t>
      </w:r>
      <w:r w:rsidRPr="008E2BC6">
        <w:rPr>
          <w:rFonts w:ascii="Arial" w:hAnsi="Arial" w:cs="Arial"/>
        </w:rPr>
        <w:t>»</w:t>
      </w:r>
    </w:p>
    <w:p w:rsidR="00920E40" w:rsidRPr="00AA71EB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AA71EB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AA71EB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0256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AA71EB">
              <w:rPr>
                <w:rFonts w:ascii="Courier New" w:hAnsi="Courier New" w:cs="Courier New"/>
                <w:sz w:val="22"/>
                <w:szCs w:val="20"/>
              </w:rPr>
              <w:br/>
              <w:t>201</w:t>
            </w:r>
            <w:r w:rsidR="0002560B" w:rsidRPr="00AA71EB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AA71EB">
              <w:rPr>
                <w:rFonts w:ascii="Courier New" w:hAnsi="Courier New" w:cs="Courier New"/>
                <w:sz w:val="22"/>
                <w:szCs w:val="20"/>
              </w:rPr>
              <w:t xml:space="preserve"> г. (</w:t>
            </w:r>
            <w:proofErr w:type="spellStart"/>
            <w:r w:rsidRPr="00AA71EB">
              <w:rPr>
                <w:rFonts w:ascii="Courier New" w:hAnsi="Courier New" w:cs="Courier New"/>
                <w:sz w:val="22"/>
                <w:szCs w:val="20"/>
              </w:rPr>
              <w:t>тыс.руб</w:t>
            </w:r>
            <w:proofErr w:type="spellEnd"/>
            <w:r w:rsidRPr="00AA71EB">
              <w:rPr>
                <w:rFonts w:ascii="Courier New" w:hAnsi="Courier New" w:cs="Courier New"/>
                <w:sz w:val="22"/>
                <w:szCs w:val="20"/>
              </w:rPr>
              <w:t>.)</w:t>
            </w:r>
          </w:p>
        </w:tc>
      </w:tr>
      <w:tr w:rsidR="00920E40" w:rsidRPr="00AA71EB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F32FEE" w:rsidP="0002560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Содержание </w:t>
            </w:r>
            <w:r w:rsidR="0002560B"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мест захоронения</w:t>
            </w:r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в </w:t>
            </w:r>
            <w:proofErr w:type="spellStart"/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</w:t>
            </w:r>
            <w:r w:rsidR="0002560B"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</w:t>
            </w:r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F32F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F32FEE" w:rsidRPr="00AA71EB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AA71EB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  <w:r w:rsidRPr="00AA71EB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02560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02560B" w:rsidRPr="00AA71EB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AA71EB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02560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  <w:lang w:eastAsia="en-US"/>
              </w:rPr>
              <w:t>5,3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AA71EB" w:rsidRDefault="00AA71EB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A71EB">
        <w:rPr>
          <w:rFonts w:ascii="Arial" w:hAnsi="Arial" w:cs="Arial"/>
        </w:rPr>
        <w:t>ОЦЕНКА СТЕПЕНИ ДОСТИЖЕНИЯ ЦЕЛЕВЫХ ПОКАЗАТЕЛЕЙ</w:t>
      </w:r>
    </w:p>
    <w:p w:rsidR="00920E40" w:rsidRPr="00AA71EB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321"/>
      </w:tblGrid>
      <w:tr w:rsidR="00920E40" w:rsidRPr="00AA71EB" w:rsidTr="00CF004A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AA71E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AA71EB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AA71EB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AA71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20E40" w:rsidRPr="00AA71EB" w:rsidTr="00CF004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32FEE" w:rsidRPr="00AA71EB" w:rsidTr="00CF004A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AA71EB" w:rsidRDefault="00F32FEE" w:rsidP="000E0B59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AA71EB" w:rsidRDefault="0053613D" w:rsidP="00CA4E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захоронения, приобретение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AA71EB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AA71EB" w:rsidRDefault="0053613D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AA71EB" w:rsidRDefault="0053613D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AA71EB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2FEE" w:rsidRPr="00AA71EB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20E40" w:rsidRPr="00AA71EB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AA71EB" w:rsidRDefault="00AA71EB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71EB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AA71EB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992"/>
      </w:tblGrid>
      <w:tr w:rsidR="00920E40" w:rsidRPr="00AA71EB" w:rsidTr="00CF004A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Наименован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ие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</w:t>
            </w:r>
            <w:r w:rsidR="00AA71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тыс. руб.</w:t>
            </w:r>
          </w:p>
        </w:tc>
      </w:tr>
      <w:tr w:rsidR="00920E40" w:rsidRPr="00AA71EB" w:rsidTr="00CF004A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20E40" w:rsidRPr="00AA71EB" w:rsidTr="00CF004A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3613D" w:rsidRPr="00AA71EB" w:rsidTr="00CF004A">
        <w:trPr>
          <w:cantSplit/>
          <w:trHeight w:val="3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3613D" w:rsidRPr="00AA71EB" w:rsidRDefault="0053613D" w:rsidP="00E528D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Содержание мест захоронения в </w:t>
            </w:r>
            <w:proofErr w:type="spellStart"/>
            <w:r w:rsidRPr="00AA71E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Порогском</w:t>
            </w:r>
            <w:proofErr w:type="spellEnd"/>
            <w:r w:rsidRPr="00AA71E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муниципальном образовании на 2019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захоронения, приобретение материалов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920E40">
            <w:pPr>
              <w:jc w:val="center"/>
              <w:rPr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13D" w:rsidRPr="00AA71EB" w:rsidRDefault="0053613D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13D" w:rsidRPr="00AA71EB" w:rsidRDefault="0053613D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13D" w:rsidRPr="00AA71EB" w:rsidRDefault="0053613D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3613D" w:rsidRPr="00AA71EB" w:rsidRDefault="0053613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20E40" w:rsidRPr="00AA71EB" w:rsidTr="00CF004A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53613D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53613D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F32FEE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AA71EB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20E40" w:rsidRPr="00AA71EB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AA71EB" w:rsidRDefault="00AA71EB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71EB">
        <w:rPr>
          <w:rFonts w:ascii="Arial" w:hAnsi="Arial" w:cs="Arial"/>
        </w:rPr>
        <w:t>ОТЧЕТ О ХОДЕ ФИНАНСИРОВАНИЯ И ВЫПОЛНЕНИЯ МЕРОПРИЯТИЙ ПОДПРОГРАММЫ ЗА 2019 ГОД</w:t>
      </w:r>
    </w:p>
    <w:p w:rsidR="00920E40" w:rsidRPr="00AA71EB" w:rsidRDefault="00920E40" w:rsidP="00920E40">
      <w:pPr>
        <w:jc w:val="center"/>
        <w:rPr>
          <w:rFonts w:ascii="Arial" w:hAnsi="Arial" w:cs="Arial"/>
          <w:sz w:val="22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417"/>
      </w:tblGrid>
      <w:tr w:rsidR="00920E40" w:rsidRPr="00AA71EB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AA71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AA71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5361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53613D" w:rsidRPr="00AA71EB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t xml:space="preserve"> год, (</w:t>
            </w:r>
            <w:proofErr w:type="spellStart"/>
            <w:r w:rsidRPr="00AA71E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A71EB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</w:t>
            </w:r>
            <w:proofErr w:type="spellStart"/>
            <w:r w:rsidRPr="00AA71E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A71EB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</w:t>
            </w:r>
            <w:proofErr w:type="spellStart"/>
            <w:r w:rsidRPr="00AA71EB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A71EB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53613D" w:rsidRPr="00AA71EB" w:rsidTr="00CF004A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захоронения, приобретение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Default="0053613D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  <w:p w:rsidR="00AA71EB" w:rsidRPr="00AA71EB" w:rsidRDefault="00AA71EB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0C5B" w:rsidRPr="00AA71EB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5B" w:rsidRPr="00AA71EB" w:rsidRDefault="00B70C5B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B70C5B" w:rsidRPr="00AA71EB" w:rsidRDefault="00B70C5B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B" w:rsidRPr="00AA71EB" w:rsidRDefault="00B70C5B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B" w:rsidRPr="00AA71EB" w:rsidRDefault="00B70C5B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AA71EB" w:rsidRDefault="0053613D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AA71EB" w:rsidRDefault="0053613D" w:rsidP="00CA4E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AA71EB" w:rsidRDefault="0053613D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AA71EB" w:rsidRDefault="00B70C5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5B" w:rsidRPr="00AA71EB" w:rsidRDefault="00B70C5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20E40" w:rsidRPr="00AA71EB" w:rsidTr="00CF004A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53613D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53613D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3D" w:rsidRPr="00AA71EB" w:rsidRDefault="0053613D" w:rsidP="0053613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53613D" w:rsidP="0053613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E40" w:rsidRPr="00AA71EB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AA71EB" w:rsidRDefault="0053613D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920E40" w:rsidRPr="00AA71E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AA71EB" w:rsidRDefault="0053613D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920E40" w:rsidRPr="00AA71E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AA71EB" w:rsidRDefault="0053613D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920E40" w:rsidRPr="00AA71E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AA71EB" w:rsidRDefault="0053613D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920E40" w:rsidRPr="00AA71E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AA71EB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E94882" w:rsidRPr="00AA71EB" w:rsidRDefault="00E94882" w:rsidP="00E948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71EB">
        <w:rPr>
          <w:rFonts w:ascii="Arial" w:hAnsi="Arial" w:cs="Arial"/>
        </w:rPr>
        <w:lastRenderedPageBreak/>
        <w:t>ПОДПРОГРАММА 5 «</w:t>
      </w:r>
      <w:r w:rsidRPr="00AA71EB">
        <w:rPr>
          <w:rFonts w:ascii="Arial" w:hAnsi="Arial" w:cs="Arial"/>
          <w:bCs/>
        </w:rPr>
        <w:t>БЛАГОУСТРОЙСТВО</w:t>
      </w:r>
      <w:r w:rsidR="00AA71EB">
        <w:rPr>
          <w:rFonts w:ascii="Arial" w:hAnsi="Arial" w:cs="Arial"/>
          <w:bCs/>
        </w:rPr>
        <w:t xml:space="preserve"> </w:t>
      </w:r>
      <w:r w:rsidRPr="00AA71EB">
        <w:rPr>
          <w:rFonts w:ascii="Arial" w:hAnsi="Arial" w:cs="Arial"/>
          <w:bCs/>
        </w:rPr>
        <w:t>ПОРОГСКОГО МУНИЦИПАЛЬНОГО ОБРАЗОВАНИЯ НА 2019-2021 ГОДЫ</w:t>
      </w:r>
      <w:r w:rsidRPr="00AA71EB">
        <w:rPr>
          <w:rFonts w:ascii="Arial" w:hAnsi="Arial" w:cs="Arial"/>
        </w:rPr>
        <w:t>»</w:t>
      </w:r>
    </w:p>
    <w:p w:rsidR="00E94882" w:rsidRPr="00920E40" w:rsidRDefault="00E94882" w:rsidP="00E94882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40"/>
        <w:gridCol w:w="1971"/>
        <w:gridCol w:w="1971"/>
        <w:gridCol w:w="1971"/>
      </w:tblGrid>
      <w:tr w:rsidR="00E94882" w:rsidRPr="00920E40" w:rsidTr="00E528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за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 (</w:t>
            </w:r>
            <w:proofErr w:type="spellStart"/>
            <w:r w:rsidRPr="00920E40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920E40"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</w:tr>
      <w:tr w:rsidR="00E94882" w:rsidRPr="00920E40" w:rsidTr="00E528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CF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Благоустройство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Порогско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го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муниципально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го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образовани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я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на 201</w:t>
            </w:r>
            <w:r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9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-2021</w:t>
            </w:r>
            <w:r w:rsidRPr="00F32FEE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 xml:space="preserve"> год</w:t>
            </w:r>
            <w:r w:rsidR="00CF004A">
              <w:rPr>
                <w:rFonts w:ascii="Courier New" w:hAnsi="Courier New" w:cs="Courier New"/>
                <w:bCs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Порог</w:t>
            </w:r>
            <w:r w:rsidRPr="00920E40">
              <w:rPr>
                <w:rFonts w:ascii="Courier New" w:hAnsi="Courier New" w:cs="Courier New"/>
                <w:sz w:val="20"/>
                <w:szCs w:val="20"/>
                <w:lang w:eastAsia="en-US"/>
              </w:rPr>
              <w:t>ского муниципального образования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2387,1</w:t>
            </w:r>
          </w:p>
        </w:tc>
      </w:tr>
    </w:tbl>
    <w:p w:rsidR="00E94882" w:rsidRPr="00920E40" w:rsidRDefault="00E94882" w:rsidP="00E94882">
      <w:pPr>
        <w:autoSpaceDE w:val="0"/>
        <w:autoSpaceDN w:val="0"/>
        <w:adjustRightInd w:val="0"/>
        <w:rPr>
          <w:rFonts w:ascii="Arial" w:hAnsi="Arial" w:cs="Arial"/>
        </w:rPr>
      </w:pPr>
    </w:p>
    <w:p w:rsidR="00E94882" w:rsidRPr="00AA71EB" w:rsidRDefault="00AA71EB" w:rsidP="00E9488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AA71EB">
        <w:rPr>
          <w:rFonts w:ascii="Arial" w:hAnsi="Arial" w:cs="Arial"/>
        </w:rPr>
        <w:t>ОЦЕНКА СТЕПЕНИ ДОСТИЖЕНИЯ ЦЕЛЕВЫХ ПОКАЗАТЕЛЕЙ</w:t>
      </w:r>
    </w:p>
    <w:p w:rsidR="00E94882" w:rsidRPr="00AA71EB" w:rsidRDefault="00E94882" w:rsidP="00E9488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321"/>
      </w:tblGrid>
      <w:tr w:rsidR="00E94882" w:rsidRPr="00920E40" w:rsidTr="00CF004A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AA71EB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94882" w:rsidRPr="00920E40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94882" w:rsidRPr="00920E4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AA71E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E94882" w:rsidRPr="00920E40" w:rsidTr="00CF004A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E94882" w:rsidRPr="00920E40" w:rsidTr="00CF004A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882" w:rsidRPr="00920E40" w:rsidRDefault="00E94882" w:rsidP="00E94882">
            <w:pPr>
              <w:numPr>
                <w:ilvl w:val="0"/>
                <w:numId w:val="6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FD5DA2" w:rsidRDefault="00E94882" w:rsidP="00E528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Ремонт пешеходного моста через протоку реки Уда в д. Привольное Порогского МО длиной 60 метров после паводка 2019г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920E40" w:rsidRDefault="00E94882" w:rsidP="00E528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FD5DA2" w:rsidRDefault="00E94882" w:rsidP="00E528DF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2387,1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4882" w:rsidRPr="00FD5DA2" w:rsidRDefault="00E94882" w:rsidP="00E528DF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2387,1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882" w:rsidRPr="00920E40" w:rsidRDefault="00E94882" w:rsidP="00E528D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4882" w:rsidRPr="00920E40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E94882" w:rsidRPr="00AA71EB" w:rsidRDefault="00E94882" w:rsidP="00E9488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E94882" w:rsidRPr="00AA71EB" w:rsidRDefault="00AA71EB" w:rsidP="00E948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71EB">
        <w:rPr>
          <w:rFonts w:ascii="Arial" w:hAnsi="Arial" w:cs="Arial"/>
        </w:rPr>
        <w:t>ОЦЕНКА РАСХОДОВ, НАПРАВЛЕННЫХ НА ДОСТИЖЕНИЕ ПОКАЗАТЕЛЕЙ</w:t>
      </w:r>
    </w:p>
    <w:p w:rsidR="00E94882" w:rsidRPr="00AA71EB" w:rsidRDefault="00E94882" w:rsidP="00E94882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418"/>
        <w:gridCol w:w="1275"/>
        <w:gridCol w:w="1560"/>
        <w:gridCol w:w="992"/>
        <w:gridCol w:w="992"/>
      </w:tblGrid>
      <w:tr w:rsidR="00E94882" w:rsidRPr="00AA71EB" w:rsidTr="00CF004A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AA71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E94882" w:rsidRPr="00AA71EB" w:rsidTr="00CF004A">
        <w:trPr>
          <w:cantSplit/>
          <w:trHeight w:val="1150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94882" w:rsidRPr="00AA71EB" w:rsidTr="00CF004A">
        <w:trPr>
          <w:cantSplit/>
          <w:trHeight w:val="21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4773F" w:rsidRPr="00AA71EB" w:rsidTr="00CF004A">
        <w:trPr>
          <w:cantSplit/>
          <w:trHeight w:val="399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4773F" w:rsidRPr="00AA71EB" w:rsidRDefault="00B4773F" w:rsidP="00E528DF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Благоустройство Порогском муниципальном образовании на 2019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4773F" w:rsidRPr="00AA71EB" w:rsidRDefault="00B4773F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Ремонт пешеходного моста через протоку реки Уда в д. Привольное Порогского МО длиной 60 метров после паводка 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73F" w:rsidRPr="00AA71EB" w:rsidRDefault="00B4773F" w:rsidP="00E528DF">
            <w:pPr>
              <w:jc w:val="center"/>
              <w:rPr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Pr="00AA71EB" w:rsidRDefault="00B4773F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Pr="00AA71EB" w:rsidRDefault="00B4773F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Pr="00AA71EB" w:rsidRDefault="00B4773F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773F" w:rsidRPr="00AA71EB" w:rsidRDefault="00B4773F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4773F" w:rsidRPr="00AA71EB" w:rsidTr="00CF004A">
        <w:trPr>
          <w:cantSplit/>
          <w:trHeight w:val="399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73F" w:rsidRPr="00AA71EB" w:rsidRDefault="00B4773F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4773F" w:rsidRPr="00AA71EB" w:rsidRDefault="00B4773F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Pr="00AA71EB" w:rsidRDefault="00B4773F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2384,6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2384,6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73F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2DF2" w:rsidRPr="00AA71EB" w:rsidRDefault="002B2DF2" w:rsidP="002B2DF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94882" w:rsidRPr="00AA71EB" w:rsidTr="00CF004A">
        <w:trPr>
          <w:cantSplit/>
          <w:trHeight w:val="36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882" w:rsidRPr="00AA71EB" w:rsidRDefault="00E9488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2387,1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2387,1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94882" w:rsidRPr="00AA71EB" w:rsidRDefault="00E94882" w:rsidP="00E9488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E94882" w:rsidRPr="00AA71EB" w:rsidRDefault="00AA71EB" w:rsidP="00E948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A71EB">
        <w:rPr>
          <w:rFonts w:ascii="Arial" w:hAnsi="Arial" w:cs="Arial"/>
        </w:rPr>
        <w:t>ОТЧЕТ О ХОДЕ ФИНАНСИРОВАНИЯ И ВЫПОЛНЕНИЯ МЕРОПРИЯТИЙ ПОДПРОГРАММЫ ЗА 2019 ГОД</w:t>
      </w:r>
    </w:p>
    <w:p w:rsidR="00E94882" w:rsidRPr="00AA71EB" w:rsidRDefault="00E94882" w:rsidP="00E94882">
      <w:pPr>
        <w:jc w:val="center"/>
        <w:rPr>
          <w:rFonts w:ascii="Arial" w:hAnsi="Arial" w:cs="Arial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1134"/>
        <w:gridCol w:w="1134"/>
        <w:gridCol w:w="993"/>
        <w:gridCol w:w="1275"/>
      </w:tblGrid>
      <w:tr w:rsidR="00E94882" w:rsidRPr="00AA71EB" w:rsidTr="00CF004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AA71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AA71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финансирован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 финансирования, предусмотренный на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2019 год,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Выполнено за отчетный период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 xml:space="preserve">Профинансировано за отчетный период 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Степень и результаты выполнения прогр</w:t>
            </w: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аммного мероприятия, причины невыполнения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</w:p>
          <w:p w:rsidR="00E94882" w:rsidRPr="00AA71EB" w:rsidRDefault="00E9488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2B2DF2" w:rsidRPr="00AA71EB" w:rsidTr="00CF004A">
        <w:trPr>
          <w:trHeight w:val="117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DF2" w:rsidRPr="00AA71EB" w:rsidRDefault="002B2DF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DF2" w:rsidRPr="00AA71EB" w:rsidRDefault="002B2DF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Ремонт пешеходного моста через протоку реки Уда в д. Привольное Порогского МО длиной 60 метров после паводка 2019г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2" w:rsidRPr="00AA71EB" w:rsidRDefault="002B2DF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2B2DF2" w:rsidRPr="00AA71EB" w:rsidTr="00CF004A">
        <w:trPr>
          <w:trHeight w:val="7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2" w:rsidRPr="00AA71EB" w:rsidRDefault="002B2DF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2" w:rsidRPr="00AA71EB" w:rsidRDefault="002B2DF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2384,6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2" w:rsidRPr="00AA71EB" w:rsidRDefault="002B2DF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DF2" w:rsidRPr="00AA71EB" w:rsidRDefault="002B2DF2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4882" w:rsidRPr="00AA71EB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sz w:val="22"/>
                <w:szCs w:val="22"/>
              </w:rPr>
              <w:t>2387,1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2387,1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E94882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94882" w:rsidRPr="00AA71EB" w:rsidTr="00CF004A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82" w:rsidRPr="00AA71EB" w:rsidRDefault="002A02CF" w:rsidP="00E528D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2" w:rsidRPr="00AA71EB" w:rsidRDefault="00E9488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4882" w:rsidRPr="00AA71EB" w:rsidTr="00CF004A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2" w:rsidRPr="00AA71EB" w:rsidRDefault="00E94882" w:rsidP="00E528D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2384,6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2384,6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2384,6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82" w:rsidRPr="00AA71EB" w:rsidRDefault="002A02CF" w:rsidP="00E528D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82" w:rsidRPr="00AA71EB" w:rsidRDefault="00E94882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94882" w:rsidRPr="00AA71EB" w:rsidRDefault="00E94882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AA71EB" w:rsidRDefault="00920E40" w:rsidP="00920E40">
      <w:pPr>
        <w:jc w:val="center"/>
        <w:rPr>
          <w:rFonts w:ascii="Arial" w:hAnsi="Arial" w:cs="Arial"/>
        </w:rPr>
      </w:pPr>
      <w:r w:rsidRPr="00AA71EB">
        <w:rPr>
          <w:rFonts w:ascii="Arial" w:hAnsi="Arial" w:cs="Arial"/>
        </w:rPr>
        <w:t>ДОКЛАД О РЕАЛИЗАЦИИ ПРОГРАММЫ</w:t>
      </w:r>
    </w:p>
    <w:p w:rsidR="00920E40" w:rsidRPr="00AA71EB" w:rsidRDefault="00920E40" w:rsidP="00920E40">
      <w:pPr>
        <w:rPr>
          <w:rFonts w:ascii="Arial" w:hAnsi="Arial" w:cs="Arial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417"/>
      </w:tblGrid>
      <w:tr w:rsidR="00920E40" w:rsidRPr="00AA71EB" w:rsidTr="00CF004A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AA71EB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AA71EB">
              <w:rPr>
                <w:rFonts w:ascii="Courier New" w:hAnsi="Courier New" w:cs="Courier New"/>
                <w:sz w:val="22"/>
                <w:szCs w:val="20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AA71EB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AA71EB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Объем финансирования, тыс.руб.</w:t>
            </w:r>
          </w:p>
        </w:tc>
      </w:tr>
      <w:tr w:rsidR="00920E40" w:rsidRPr="00AA71EB" w:rsidTr="00CF004A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BE27EA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BE27EA" w:rsidRPr="00AA71EB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AA71EB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</w:tr>
      <w:tr w:rsidR="00920E40" w:rsidRPr="00AA71EB" w:rsidTr="00CF004A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AA71EB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AA71EB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профинансировано</w:t>
            </w:r>
          </w:p>
        </w:tc>
      </w:tr>
      <w:tr w:rsidR="002A02CF" w:rsidRPr="00AA71EB" w:rsidTr="00CF004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CF" w:rsidRPr="00AA71EB" w:rsidRDefault="002A02CF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Pr="00AA71EB" w:rsidRDefault="002A02CF" w:rsidP="002A02C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Обеспечение населения Порогского муниципального образования питьевой водой на 2019-2021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Pr="00AA71EB" w:rsidRDefault="002A02CF" w:rsidP="00E528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71EB">
              <w:rPr>
                <w:rFonts w:ascii="Courier New" w:hAnsi="Courier New" w:cs="Courier New"/>
                <w:bCs/>
                <w:sz w:val="22"/>
                <w:szCs w:val="22"/>
              </w:rPr>
              <w:t>Поставка электроэнергии, текущий ремонт объектов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E528DF">
            <w:pPr>
              <w:jc w:val="center"/>
              <w:rPr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E528DF">
            <w:pPr>
              <w:jc w:val="center"/>
              <w:rPr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E528DF">
            <w:pPr>
              <w:jc w:val="center"/>
              <w:rPr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22,0</w:t>
            </w:r>
          </w:p>
        </w:tc>
      </w:tr>
      <w:tr w:rsidR="002A02CF" w:rsidRPr="00AA71EB" w:rsidTr="00CF004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CF" w:rsidRPr="00AA71EB" w:rsidRDefault="002A02CF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Pr="00AA71EB" w:rsidRDefault="002A02CF" w:rsidP="002A02C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Энергосбережение и повышение энергетической эффективности в Порогском муниципальном образовании на 2019-2021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Pr="00AA71EB" w:rsidRDefault="002A02CF" w:rsidP="00E528D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eastAsia="Calibri" w:hAnsi="Courier New" w:cs="Courier New"/>
                <w:iCs/>
                <w:sz w:val="22"/>
                <w:szCs w:val="20"/>
              </w:rPr>
              <w:t>Электроэнергия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Pr="00AA71EB" w:rsidRDefault="002A02CF" w:rsidP="00E528DF">
            <w:pPr>
              <w:jc w:val="center"/>
              <w:rPr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Pr="00AA71EB" w:rsidRDefault="002A02CF" w:rsidP="00E528DF">
            <w:pPr>
              <w:jc w:val="center"/>
              <w:rPr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CF" w:rsidRPr="00AA71EB" w:rsidRDefault="002A02CF" w:rsidP="00E528DF">
            <w:pPr>
              <w:jc w:val="center"/>
              <w:rPr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8,5</w:t>
            </w:r>
          </w:p>
        </w:tc>
      </w:tr>
      <w:tr w:rsidR="002A02CF" w:rsidRPr="00AA71EB" w:rsidTr="00CF004A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02CF" w:rsidRPr="00AA71EB" w:rsidRDefault="002A02CF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E528D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Организация сбора и вывоза бытовых отходов в Порогском муниципальном образовании на 2019-2021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E528D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eastAsia="Calibri" w:hAnsi="Courier New" w:cs="Courier New"/>
                <w:iCs/>
                <w:sz w:val="22"/>
                <w:szCs w:val="20"/>
              </w:rPr>
              <w:t>Сбор и вывоз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CA4E1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CA4E1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CA4E19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</w:tr>
      <w:tr w:rsidR="002A02CF" w:rsidRPr="00AA71EB" w:rsidTr="00CF004A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A02CF" w:rsidRPr="00AA71EB" w:rsidRDefault="002A02CF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2A02C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Содержание мест </w:t>
            </w:r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lastRenderedPageBreak/>
              <w:t>захоронения в Порогском муниципальном образовании на 2019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E528DF">
            <w:pPr>
              <w:rPr>
                <w:rFonts w:ascii="Courier New" w:hAnsi="Courier New" w:cs="Courier New"/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</w:rPr>
              <w:lastRenderedPageBreak/>
              <w:t xml:space="preserve">Содержание мест </w:t>
            </w:r>
            <w:r w:rsidRPr="00AA71EB">
              <w:rPr>
                <w:rFonts w:ascii="Courier New" w:hAnsi="Courier New" w:cs="Courier New"/>
                <w:sz w:val="22"/>
              </w:rPr>
              <w:lastRenderedPageBreak/>
              <w:t>захоронения, приобретение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E528D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</w:rPr>
              <w:lastRenderedPageBreak/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E528DF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F" w:rsidRPr="00AA71EB" w:rsidRDefault="002A02CF" w:rsidP="00CA4E1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</w:rPr>
              <w:t>5,3</w:t>
            </w:r>
          </w:p>
        </w:tc>
      </w:tr>
      <w:tr w:rsidR="00CF004A" w:rsidRPr="00AA71EB" w:rsidTr="00CF004A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F004A" w:rsidRPr="00AA71EB" w:rsidRDefault="00CF004A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4A" w:rsidRPr="00AA71EB" w:rsidRDefault="00CF004A" w:rsidP="00CF004A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Благоустройство Порогского муниципального образования на 2019-2021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4A" w:rsidRPr="00AA71EB" w:rsidRDefault="00CF004A" w:rsidP="00E528DF">
            <w:pPr>
              <w:rPr>
                <w:rFonts w:ascii="Courier New" w:hAnsi="Courier New" w:cs="Courier New"/>
                <w:sz w:val="22"/>
              </w:rPr>
            </w:pPr>
            <w:r w:rsidRPr="00AA71EB">
              <w:rPr>
                <w:rFonts w:ascii="Courier New" w:hAnsi="Courier New" w:cs="Courier New"/>
                <w:sz w:val="22"/>
              </w:rPr>
              <w:t>Ремонт пешеходного моста через протоку реки Уда в д. Привольное Порогского МО длиной 60 метров после паводка 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4A" w:rsidRPr="00AA71EB" w:rsidRDefault="00CF004A" w:rsidP="00E528D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2387,1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4A" w:rsidRPr="00AA71EB" w:rsidRDefault="00CF004A" w:rsidP="00E528DF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sz w:val="22"/>
                <w:szCs w:val="20"/>
              </w:rPr>
              <w:t>2387,1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4A" w:rsidRPr="00AA71EB" w:rsidRDefault="00CF004A" w:rsidP="00E528DF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0"/>
              </w:rPr>
              <w:t>2387,1</w:t>
            </w:r>
          </w:p>
        </w:tc>
      </w:tr>
      <w:tr w:rsidR="00CF004A" w:rsidRPr="00AA71EB" w:rsidTr="00CF004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4A" w:rsidRPr="00AA71EB" w:rsidRDefault="00CF004A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4A" w:rsidRPr="00AA71EB" w:rsidRDefault="00CF004A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4A" w:rsidRPr="00AA71EB" w:rsidRDefault="00CF004A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0"/>
              </w:rPr>
              <w:t>2443,20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4A" w:rsidRPr="00AA71EB" w:rsidRDefault="00CF004A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0"/>
              </w:rPr>
              <w:t>2422,9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4A" w:rsidRPr="00AA71EB" w:rsidRDefault="00CF004A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AA71EB">
              <w:rPr>
                <w:rFonts w:ascii="Courier New" w:hAnsi="Courier New" w:cs="Courier New"/>
                <w:b/>
                <w:sz w:val="22"/>
                <w:szCs w:val="20"/>
              </w:rPr>
              <w:t>2422,9</w:t>
            </w:r>
          </w:p>
        </w:tc>
      </w:tr>
      <w:bookmarkEnd w:id="1"/>
    </w:tbl>
    <w:p w:rsidR="00920E40" w:rsidRPr="00AA71EB" w:rsidRDefault="00920E40" w:rsidP="00AA71EB">
      <w:pPr>
        <w:jc w:val="both"/>
        <w:rPr>
          <w:rFonts w:ascii="Arial" w:hAnsi="Arial" w:cs="Arial"/>
        </w:rPr>
      </w:pPr>
    </w:p>
    <w:sectPr w:rsidR="00920E40" w:rsidRPr="00AA71EB" w:rsidSect="00461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CB" w:rsidRDefault="00C74DCB">
      <w:r>
        <w:separator/>
      </w:r>
    </w:p>
  </w:endnote>
  <w:endnote w:type="continuationSeparator" w:id="0">
    <w:p w:rsidR="00C74DCB" w:rsidRDefault="00C7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F" w:rsidRDefault="00E528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F" w:rsidRDefault="00E528DF">
    <w:pPr>
      <w:pStyle w:val="aff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3B0C9C" wp14:editId="305FB87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DF" w:rsidRDefault="00E528DF">
                          <w:pPr>
                            <w:pStyle w:val="af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pt;height:10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    <v:fill opacity="0"/>
              <v:textbox inset="0,0,0,0">
                <w:txbxContent>
                  <w:p w:rsidR="00CA4E19" w:rsidRDefault="00CA4E19">
                    <w:pPr>
                      <w:pStyle w:val="aff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F" w:rsidRDefault="00E52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CB" w:rsidRDefault="00C74DCB">
      <w:r>
        <w:separator/>
      </w:r>
    </w:p>
  </w:footnote>
  <w:footnote w:type="continuationSeparator" w:id="0">
    <w:p w:rsidR="00C74DCB" w:rsidRDefault="00C7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F" w:rsidRDefault="00E528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F" w:rsidRDefault="00E528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F" w:rsidRDefault="00E528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810F4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F63FD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5"/>
  </w:num>
  <w:num w:numId="5">
    <w:abstractNumId w:val="19"/>
  </w:num>
  <w:num w:numId="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D"/>
    <w:rsid w:val="0001125B"/>
    <w:rsid w:val="00017850"/>
    <w:rsid w:val="0002560B"/>
    <w:rsid w:val="0005097E"/>
    <w:rsid w:val="00053102"/>
    <w:rsid w:val="000605E3"/>
    <w:rsid w:val="00085BCD"/>
    <w:rsid w:val="000868B5"/>
    <w:rsid w:val="000A308D"/>
    <w:rsid w:val="000B1D44"/>
    <w:rsid w:val="000C2E69"/>
    <w:rsid w:val="000D5D4D"/>
    <w:rsid w:val="000E0B59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87764"/>
    <w:rsid w:val="001A159A"/>
    <w:rsid w:val="001A41EE"/>
    <w:rsid w:val="001A63AD"/>
    <w:rsid w:val="001B0A71"/>
    <w:rsid w:val="001B58BA"/>
    <w:rsid w:val="001C0616"/>
    <w:rsid w:val="001D160A"/>
    <w:rsid w:val="001E7AC2"/>
    <w:rsid w:val="00202CBA"/>
    <w:rsid w:val="002A02CF"/>
    <w:rsid w:val="002A45A5"/>
    <w:rsid w:val="002B2DF2"/>
    <w:rsid w:val="002C5AB1"/>
    <w:rsid w:val="002E40C9"/>
    <w:rsid w:val="002F03B9"/>
    <w:rsid w:val="0034135B"/>
    <w:rsid w:val="00342A14"/>
    <w:rsid w:val="00351F81"/>
    <w:rsid w:val="00361737"/>
    <w:rsid w:val="00391470"/>
    <w:rsid w:val="003936B8"/>
    <w:rsid w:val="003B2925"/>
    <w:rsid w:val="00427FF7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3613D"/>
    <w:rsid w:val="0054414C"/>
    <w:rsid w:val="0057047F"/>
    <w:rsid w:val="00575952"/>
    <w:rsid w:val="00580AC6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C6E37"/>
    <w:rsid w:val="006F4F7C"/>
    <w:rsid w:val="00701C28"/>
    <w:rsid w:val="00707034"/>
    <w:rsid w:val="0071398F"/>
    <w:rsid w:val="00715C54"/>
    <w:rsid w:val="00740449"/>
    <w:rsid w:val="00744C59"/>
    <w:rsid w:val="0076122B"/>
    <w:rsid w:val="00763D51"/>
    <w:rsid w:val="00785E9B"/>
    <w:rsid w:val="007A09E6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2BC6"/>
    <w:rsid w:val="008E779B"/>
    <w:rsid w:val="00915536"/>
    <w:rsid w:val="00920C7E"/>
    <w:rsid w:val="00920E40"/>
    <w:rsid w:val="009250D5"/>
    <w:rsid w:val="00925545"/>
    <w:rsid w:val="00954FE4"/>
    <w:rsid w:val="009631DB"/>
    <w:rsid w:val="009717F9"/>
    <w:rsid w:val="00977BC7"/>
    <w:rsid w:val="00991658"/>
    <w:rsid w:val="00995884"/>
    <w:rsid w:val="009B325E"/>
    <w:rsid w:val="009B67B9"/>
    <w:rsid w:val="009C62C2"/>
    <w:rsid w:val="009E37C0"/>
    <w:rsid w:val="009E480A"/>
    <w:rsid w:val="009F3396"/>
    <w:rsid w:val="00A137E5"/>
    <w:rsid w:val="00A45E77"/>
    <w:rsid w:val="00A46FE8"/>
    <w:rsid w:val="00A53203"/>
    <w:rsid w:val="00A64BC5"/>
    <w:rsid w:val="00A86E5B"/>
    <w:rsid w:val="00AA1F1E"/>
    <w:rsid w:val="00AA71EB"/>
    <w:rsid w:val="00AB75D3"/>
    <w:rsid w:val="00AD16BF"/>
    <w:rsid w:val="00AD236C"/>
    <w:rsid w:val="00AE6ECD"/>
    <w:rsid w:val="00AF5132"/>
    <w:rsid w:val="00B263EA"/>
    <w:rsid w:val="00B352AA"/>
    <w:rsid w:val="00B36D15"/>
    <w:rsid w:val="00B40986"/>
    <w:rsid w:val="00B4773F"/>
    <w:rsid w:val="00B55375"/>
    <w:rsid w:val="00B6194A"/>
    <w:rsid w:val="00B70C5B"/>
    <w:rsid w:val="00B81D8F"/>
    <w:rsid w:val="00B8605B"/>
    <w:rsid w:val="00B90141"/>
    <w:rsid w:val="00B93339"/>
    <w:rsid w:val="00BB21E4"/>
    <w:rsid w:val="00BC5ED7"/>
    <w:rsid w:val="00BD3F02"/>
    <w:rsid w:val="00BE27EA"/>
    <w:rsid w:val="00C218DD"/>
    <w:rsid w:val="00C25D3E"/>
    <w:rsid w:val="00C37AE8"/>
    <w:rsid w:val="00C41866"/>
    <w:rsid w:val="00C47780"/>
    <w:rsid w:val="00C6104F"/>
    <w:rsid w:val="00C64785"/>
    <w:rsid w:val="00C74DCB"/>
    <w:rsid w:val="00C8363B"/>
    <w:rsid w:val="00C8665A"/>
    <w:rsid w:val="00C93919"/>
    <w:rsid w:val="00C950F2"/>
    <w:rsid w:val="00C97592"/>
    <w:rsid w:val="00CA4E19"/>
    <w:rsid w:val="00CB7575"/>
    <w:rsid w:val="00CC23A9"/>
    <w:rsid w:val="00CC6674"/>
    <w:rsid w:val="00CE2E26"/>
    <w:rsid w:val="00CF004A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57E1D"/>
    <w:rsid w:val="00D72C61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0580C"/>
    <w:rsid w:val="00E33298"/>
    <w:rsid w:val="00E50AA3"/>
    <w:rsid w:val="00E528DF"/>
    <w:rsid w:val="00E52A09"/>
    <w:rsid w:val="00E64690"/>
    <w:rsid w:val="00E94882"/>
    <w:rsid w:val="00E955C9"/>
    <w:rsid w:val="00EA7CB7"/>
    <w:rsid w:val="00EE6C1A"/>
    <w:rsid w:val="00EF66FE"/>
    <w:rsid w:val="00F00045"/>
    <w:rsid w:val="00F07405"/>
    <w:rsid w:val="00F11276"/>
    <w:rsid w:val="00F20BE3"/>
    <w:rsid w:val="00F32FEE"/>
    <w:rsid w:val="00F50A43"/>
    <w:rsid w:val="00F707BB"/>
    <w:rsid w:val="00F75646"/>
    <w:rsid w:val="00F777ED"/>
    <w:rsid w:val="00F9668B"/>
    <w:rsid w:val="00FB1D56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E948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E948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1CD9-B875-4537-B58D-9293E85B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Пользователь Asus</cp:lastModifiedBy>
  <cp:revision>9</cp:revision>
  <dcterms:created xsi:type="dcterms:W3CDTF">2019-04-10T01:59:00Z</dcterms:created>
  <dcterms:modified xsi:type="dcterms:W3CDTF">2020-04-13T07:58:00Z</dcterms:modified>
</cp:coreProperties>
</file>