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41" w:rsidRPr="00852AFD" w:rsidRDefault="00A65CAB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 w:rsidRPr="00931C40">
        <w:rPr>
          <w:rFonts w:ascii="Arial" w:hAnsi="Arial" w:cs="Arial"/>
          <w:b/>
          <w:sz w:val="32"/>
        </w:rPr>
        <w:t>19</w:t>
      </w:r>
      <w:r w:rsidR="00852AFD" w:rsidRPr="00931C40">
        <w:rPr>
          <w:rFonts w:ascii="Arial" w:hAnsi="Arial" w:cs="Arial"/>
          <w:b/>
          <w:sz w:val="32"/>
        </w:rPr>
        <w:t>.</w:t>
      </w:r>
      <w:r w:rsidR="00833449" w:rsidRPr="00931C40">
        <w:rPr>
          <w:rFonts w:ascii="Arial" w:hAnsi="Arial" w:cs="Arial"/>
          <w:b/>
          <w:sz w:val="32"/>
        </w:rPr>
        <w:t>03</w:t>
      </w:r>
      <w:r w:rsidR="00852AFD" w:rsidRPr="00931C40">
        <w:rPr>
          <w:rFonts w:ascii="Arial" w:hAnsi="Arial" w:cs="Arial"/>
          <w:b/>
          <w:sz w:val="32"/>
        </w:rPr>
        <w:t>.20</w:t>
      </w:r>
      <w:r w:rsidR="001B68B6" w:rsidRPr="00931C40">
        <w:rPr>
          <w:rFonts w:ascii="Arial" w:hAnsi="Arial" w:cs="Arial"/>
          <w:b/>
          <w:sz w:val="32"/>
        </w:rPr>
        <w:t>20</w:t>
      </w:r>
      <w:r w:rsidR="003A0BAF">
        <w:rPr>
          <w:rFonts w:ascii="Arial" w:hAnsi="Arial" w:cs="Arial"/>
          <w:b/>
          <w:sz w:val="32"/>
        </w:rPr>
        <w:t>Г.</w:t>
      </w:r>
      <w:r w:rsidR="00852AFD" w:rsidRPr="00931C40">
        <w:rPr>
          <w:rFonts w:ascii="Arial" w:hAnsi="Arial" w:cs="Arial"/>
          <w:b/>
          <w:sz w:val="32"/>
        </w:rPr>
        <w:t xml:space="preserve"> №</w:t>
      </w:r>
      <w:r>
        <w:rPr>
          <w:rFonts w:ascii="Arial" w:hAnsi="Arial" w:cs="Arial"/>
          <w:b/>
          <w:sz w:val="32"/>
        </w:rPr>
        <w:t xml:space="preserve"> 40</w:t>
      </w:r>
    </w:p>
    <w:p w:rsidR="00B90141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РОССИЙСКАЯ ФЕДЕРАЦИЯ</w:t>
      </w:r>
    </w:p>
    <w:p w:rsidR="00B90141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ИРКУТСКАЯ ОБЛАСТЬ</w:t>
      </w:r>
    </w:p>
    <w:p w:rsidR="00B90141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МУНИЦИПАЛЬНОЕ ОБРАЗОВАНИЕ</w:t>
      </w:r>
    </w:p>
    <w:p w:rsidR="00B90141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«НИЖНЕУДИНСКИЙ РАЙОН»</w:t>
      </w:r>
    </w:p>
    <w:p w:rsidR="00B90141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ПОРОГСКОЕ МУНИЦИПАЛЬНОЕ ОБРАЗОВАНИЕ</w:t>
      </w:r>
    </w:p>
    <w:p w:rsidR="00B90141" w:rsidRPr="00817BCF" w:rsidRDefault="00852AFD" w:rsidP="00E50AA3">
      <w:pPr>
        <w:overflowPunct w:val="0"/>
        <w:autoSpaceDE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АДМИНИСТРАЦИЯ</w:t>
      </w:r>
    </w:p>
    <w:p w:rsidR="003A0BAF" w:rsidRDefault="003A0BAF" w:rsidP="00E50AA3">
      <w:pPr>
        <w:pStyle w:val="1"/>
        <w:tabs>
          <w:tab w:val="left" w:pos="5812"/>
        </w:tabs>
        <w:spacing w:before="0" w:after="0"/>
        <w:ind w:right="-2"/>
        <w:rPr>
          <w:bCs w:val="0"/>
          <w:color w:val="auto"/>
          <w:sz w:val="32"/>
          <w:szCs w:val="32"/>
        </w:rPr>
      </w:pPr>
    </w:p>
    <w:p w:rsidR="00920C7E" w:rsidRPr="00852AFD" w:rsidRDefault="00833449" w:rsidP="00E50AA3">
      <w:pPr>
        <w:pStyle w:val="1"/>
        <w:tabs>
          <w:tab w:val="left" w:pos="5812"/>
        </w:tabs>
        <w:spacing w:before="0" w:after="0"/>
        <w:ind w:right="-2"/>
        <w:rPr>
          <w:b w:val="0"/>
          <w:bCs w:val="0"/>
          <w:color w:val="auto"/>
          <w:sz w:val="24"/>
          <w:szCs w:val="32"/>
        </w:rPr>
      </w:pPr>
      <w:r w:rsidRPr="00833449">
        <w:rPr>
          <w:bCs w:val="0"/>
          <w:color w:val="auto"/>
          <w:sz w:val="32"/>
          <w:szCs w:val="32"/>
        </w:rPr>
        <w:t>ОБ УТВЕРЖДЕНИИ ОТЧЕТА ОБ ИСПОЛНЕНИИ МУНИЦИПАЛЬНОЙ ПРОГРАММЫ «</w:t>
      </w:r>
      <w:r w:rsidR="00C46503" w:rsidRPr="00C46503">
        <w:rPr>
          <w:bCs w:val="0"/>
          <w:color w:val="auto"/>
          <w:sz w:val="32"/>
          <w:szCs w:val="32"/>
        </w:rPr>
        <w:t>РАЗВИТИЕ КУЛЬТУРЫ И СПОРТА В ПОРОГСКОМ МУНИЦИПАЛЬНОМ ОБРАЗОВАНИИ НА 201</w:t>
      </w:r>
      <w:r w:rsidR="001B68B6">
        <w:rPr>
          <w:bCs w:val="0"/>
          <w:color w:val="auto"/>
          <w:sz w:val="32"/>
          <w:szCs w:val="32"/>
        </w:rPr>
        <w:t>9-2021</w:t>
      </w:r>
      <w:r w:rsidR="00C46503" w:rsidRPr="00C46503">
        <w:rPr>
          <w:bCs w:val="0"/>
          <w:color w:val="auto"/>
          <w:sz w:val="32"/>
          <w:szCs w:val="32"/>
        </w:rPr>
        <w:t xml:space="preserve"> ГОД</w:t>
      </w:r>
      <w:r w:rsidR="001B68B6">
        <w:rPr>
          <w:bCs w:val="0"/>
          <w:color w:val="auto"/>
          <w:sz w:val="32"/>
          <w:szCs w:val="32"/>
        </w:rPr>
        <w:t>Ы</w:t>
      </w:r>
      <w:r w:rsidRPr="00833449">
        <w:rPr>
          <w:bCs w:val="0"/>
          <w:color w:val="auto"/>
          <w:sz w:val="32"/>
          <w:szCs w:val="32"/>
        </w:rPr>
        <w:t>»</w:t>
      </w:r>
      <w:r w:rsidR="00920E40">
        <w:rPr>
          <w:bCs w:val="0"/>
          <w:color w:val="auto"/>
          <w:sz w:val="32"/>
          <w:szCs w:val="32"/>
        </w:rPr>
        <w:t xml:space="preserve"> ЗА 201</w:t>
      </w:r>
      <w:r w:rsidR="001B68B6">
        <w:rPr>
          <w:bCs w:val="0"/>
          <w:color w:val="auto"/>
          <w:sz w:val="32"/>
          <w:szCs w:val="32"/>
        </w:rPr>
        <w:t>9</w:t>
      </w:r>
      <w:r w:rsidR="00920E40">
        <w:rPr>
          <w:bCs w:val="0"/>
          <w:color w:val="auto"/>
          <w:sz w:val="32"/>
          <w:szCs w:val="32"/>
        </w:rPr>
        <w:t xml:space="preserve"> ГОД</w:t>
      </w:r>
      <w:r w:rsidR="00852AFD" w:rsidRPr="00B90141">
        <w:rPr>
          <w:bCs w:val="0"/>
          <w:color w:val="auto"/>
          <w:sz w:val="32"/>
          <w:szCs w:val="32"/>
        </w:rPr>
        <w:br/>
      </w:r>
    </w:p>
    <w:p w:rsidR="00833449" w:rsidRDefault="00833449" w:rsidP="003A0BAF">
      <w:pPr>
        <w:ind w:firstLine="709"/>
        <w:jc w:val="both"/>
        <w:rPr>
          <w:rFonts w:ascii="Arial" w:hAnsi="Arial" w:cs="Arial"/>
        </w:rPr>
      </w:pPr>
      <w:bookmarkStart w:id="0" w:name="sub_555"/>
      <w:proofErr w:type="gramStart"/>
      <w:r w:rsidRPr="001E7CB6">
        <w:rPr>
          <w:rFonts w:ascii="Arial" w:hAnsi="Arial" w:cs="Arial"/>
        </w:rPr>
        <w:t>Рассмотрев представленный отчет об исполнении в 201</w:t>
      </w:r>
      <w:r w:rsidR="001B68B6">
        <w:rPr>
          <w:rFonts w:ascii="Arial" w:hAnsi="Arial" w:cs="Arial"/>
        </w:rPr>
        <w:t>9</w:t>
      </w:r>
      <w:r w:rsidRPr="001E7CB6">
        <w:rPr>
          <w:rFonts w:ascii="Arial" w:hAnsi="Arial" w:cs="Arial"/>
        </w:rPr>
        <w:t xml:space="preserve"> году программы «</w:t>
      </w:r>
      <w:r w:rsidR="00C46503" w:rsidRPr="00C46503">
        <w:rPr>
          <w:rFonts w:ascii="Arial" w:hAnsi="Arial" w:cs="Arial"/>
          <w:bCs/>
        </w:rPr>
        <w:t>Развитие культуры и спорта в Порогском муниципальном образовании на 201</w:t>
      </w:r>
      <w:r w:rsidR="001B68B6">
        <w:rPr>
          <w:rFonts w:ascii="Arial" w:hAnsi="Arial" w:cs="Arial"/>
          <w:bCs/>
        </w:rPr>
        <w:t>9-2021</w:t>
      </w:r>
      <w:r w:rsidR="00C46503" w:rsidRPr="00C46503">
        <w:rPr>
          <w:rFonts w:ascii="Arial" w:hAnsi="Arial" w:cs="Arial"/>
          <w:bCs/>
        </w:rPr>
        <w:t xml:space="preserve"> год</w:t>
      </w:r>
      <w:r w:rsidR="001B68B6">
        <w:rPr>
          <w:rFonts w:ascii="Arial" w:hAnsi="Arial" w:cs="Arial"/>
          <w:bCs/>
        </w:rPr>
        <w:t>ы</w:t>
      </w:r>
      <w:r w:rsidRPr="001E7CB6">
        <w:rPr>
          <w:rFonts w:ascii="Arial" w:hAnsi="Arial" w:cs="Arial"/>
        </w:rPr>
        <w:t>»,</w:t>
      </w:r>
      <w:r w:rsidRPr="002775B9">
        <w:rPr>
          <w:rFonts w:ascii="Arial" w:hAnsi="Arial" w:cs="Arial"/>
        </w:rPr>
        <w:t xml:space="preserve"> утвержденной постановлением администрации </w:t>
      </w:r>
      <w:r>
        <w:rPr>
          <w:rFonts w:ascii="Arial" w:hAnsi="Arial" w:cs="Arial"/>
        </w:rPr>
        <w:t>Порог</w:t>
      </w:r>
      <w:r w:rsidRPr="002775B9">
        <w:rPr>
          <w:rFonts w:ascii="Arial" w:hAnsi="Arial" w:cs="Arial"/>
        </w:rPr>
        <w:t xml:space="preserve">ского муниципального образования от </w:t>
      </w:r>
      <w:r w:rsidR="001B68B6">
        <w:rPr>
          <w:rFonts w:ascii="Arial" w:hAnsi="Arial" w:cs="Arial"/>
        </w:rPr>
        <w:t>30</w:t>
      </w:r>
      <w:r w:rsidRPr="00833449">
        <w:rPr>
          <w:rFonts w:ascii="Arial" w:hAnsi="Arial" w:cs="Arial"/>
        </w:rPr>
        <w:t>.12.201</w:t>
      </w:r>
      <w:r w:rsidR="001B68B6">
        <w:rPr>
          <w:rFonts w:ascii="Arial" w:hAnsi="Arial" w:cs="Arial"/>
        </w:rPr>
        <w:t>9</w:t>
      </w:r>
      <w:r w:rsidRPr="00833449">
        <w:rPr>
          <w:rFonts w:ascii="Arial" w:hAnsi="Arial" w:cs="Arial"/>
        </w:rPr>
        <w:t xml:space="preserve"> №</w:t>
      </w:r>
      <w:r w:rsidR="001B68B6">
        <w:rPr>
          <w:rFonts w:ascii="Arial" w:hAnsi="Arial" w:cs="Arial"/>
        </w:rPr>
        <w:t xml:space="preserve"> 165</w:t>
      </w:r>
      <w:r>
        <w:rPr>
          <w:rFonts w:ascii="Arial" w:hAnsi="Arial" w:cs="Arial"/>
        </w:rPr>
        <w:t>,</w:t>
      </w:r>
      <w:r w:rsidRPr="001E7CB6">
        <w:rPr>
          <w:rFonts w:ascii="Arial" w:hAnsi="Arial" w:cs="Arial"/>
        </w:rPr>
        <w:t xml:space="preserve"> руководствуясь постановлением</w:t>
      </w:r>
      <w:r w:rsidR="003A0BAF">
        <w:rPr>
          <w:rFonts w:ascii="Arial" w:hAnsi="Arial" w:cs="Arial"/>
        </w:rPr>
        <w:t xml:space="preserve"> </w:t>
      </w:r>
      <w:r w:rsidRPr="001E7CB6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Порогского</w:t>
      </w:r>
      <w:r w:rsidRPr="001E7CB6">
        <w:rPr>
          <w:rFonts w:ascii="Arial" w:hAnsi="Arial" w:cs="Arial"/>
        </w:rPr>
        <w:t xml:space="preserve"> муниципального образования </w:t>
      </w:r>
      <w:r w:rsidRPr="00833449">
        <w:rPr>
          <w:rFonts w:ascii="Arial" w:hAnsi="Arial" w:cs="Arial"/>
        </w:rPr>
        <w:t>от 12.05.2014 № 43 «О порядке разработки, утверждения и реализации ведомственных программ администрации Порогского муниципального образования»</w:t>
      </w:r>
      <w:r w:rsidRPr="001E7CB6">
        <w:rPr>
          <w:rFonts w:ascii="Arial" w:hAnsi="Arial" w:cs="Arial"/>
        </w:rPr>
        <w:t xml:space="preserve">, Уставом </w:t>
      </w:r>
      <w:r>
        <w:rPr>
          <w:rFonts w:ascii="Arial" w:hAnsi="Arial" w:cs="Arial"/>
        </w:rPr>
        <w:t>Порог</w:t>
      </w:r>
      <w:r w:rsidRPr="001E7CB6">
        <w:rPr>
          <w:rFonts w:ascii="Arial" w:hAnsi="Arial" w:cs="Arial"/>
        </w:rPr>
        <w:t xml:space="preserve">ского муниципального образования, администрация </w:t>
      </w:r>
      <w:r>
        <w:rPr>
          <w:rFonts w:ascii="Arial" w:hAnsi="Arial" w:cs="Arial"/>
        </w:rPr>
        <w:t>Порог</w:t>
      </w:r>
      <w:r w:rsidRPr="001E7CB6">
        <w:rPr>
          <w:rFonts w:ascii="Arial" w:hAnsi="Arial" w:cs="Arial"/>
        </w:rPr>
        <w:t>ского муниципального образования</w:t>
      </w:r>
      <w:r>
        <w:rPr>
          <w:rFonts w:ascii="Arial" w:hAnsi="Arial" w:cs="Arial"/>
        </w:rPr>
        <w:t xml:space="preserve"> постановляет:</w:t>
      </w:r>
      <w:proofErr w:type="gramEnd"/>
    </w:p>
    <w:p w:rsidR="00833449" w:rsidRDefault="00833449" w:rsidP="003A0BAF">
      <w:pPr>
        <w:ind w:firstLine="709"/>
        <w:jc w:val="both"/>
        <w:rPr>
          <w:rFonts w:ascii="Arial" w:hAnsi="Arial" w:cs="Arial"/>
        </w:rPr>
      </w:pPr>
    </w:p>
    <w:p w:rsidR="00833449" w:rsidRPr="00833449" w:rsidRDefault="00833449" w:rsidP="003A0BAF">
      <w:pPr>
        <w:ind w:firstLine="709"/>
        <w:jc w:val="both"/>
        <w:rPr>
          <w:rFonts w:ascii="Arial" w:hAnsi="Arial" w:cs="Arial"/>
        </w:rPr>
      </w:pPr>
      <w:r w:rsidRPr="00833449">
        <w:rPr>
          <w:rFonts w:ascii="Arial" w:hAnsi="Arial" w:cs="Arial"/>
        </w:rPr>
        <w:t>1. Утвердить отчет об исполнении муниципальной программы «</w:t>
      </w:r>
      <w:r w:rsidR="00C46503" w:rsidRPr="00C46503">
        <w:rPr>
          <w:rFonts w:ascii="Arial" w:hAnsi="Arial" w:cs="Arial"/>
          <w:bCs/>
        </w:rPr>
        <w:t>Развитие культуры и спорта в Порогском муниципальном образовании на 201</w:t>
      </w:r>
      <w:r w:rsidR="001B68B6">
        <w:rPr>
          <w:rFonts w:ascii="Arial" w:hAnsi="Arial" w:cs="Arial"/>
          <w:bCs/>
        </w:rPr>
        <w:t>9-2021</w:t>
      </w:r>
      <w:r w:rsidR="00C46503" w:rsidRPr="00C46503">
        <w:rPr>
          <w:rFonts w:ascii="Arial" w:hAnsi="Arial" w:cs="Arial"/>
          <w:bCs/>
        </w:rPr>
        <w:t xml:space="preserve"> год</w:t>
      </w:r>
      <w:r w:rsidR="001B68B6">
        <w:rPr>
          <w:rFonts w:ascii="Arial" w:hAnsi="Arial" w:cs="Arial"/>
          <w:bCs/>
        </w:rPr>
        <w:t>ы</w:t>
      </w:r>
      <w:r w:rsidRPr="00833449">
        <w:rPr>
          <w:rFonts w:ascii="Arial" w:hAnsi="Arial" w:cs="Arial"/>
        </w:rPr>
        <w:t xml:space="preserve">», утвержденной постановлением администрации </w:t>
      </w:r>
      <w:r>
        <w:rPr>
          <w:rFonts w:ascii="Arial" w:hAnsi="Arial" w:cs="Arial"/>
        </w:rPr>
        <w:t>Порог</w:t>
      </w:r>
      <w:r w:rsidRPr="00833449">
        <w:rPr>
          <w:rFonts w:ascii="Arial" w:hAnsi="Arial" w:cs="Arial"/>
        </w:rPr>
        <w:t xml:space="preserve">ского муниципального образования от </w:t>
      </w:r>
      <w:r w:rsidR="001B68B6">
        <w:rPr>
          <w:rFonts w:ascii="Arial" w:hAnsi="Arial" w:cs="Arial"/>
        </w:rPr>
        <w:t>30</w:t>
      </w:r>
      <w:r>
        <w:rPr>
          <w:rFonts w:ascii="Arial" w:hAnsi="Arial" w:cs="Arial"/>
        </w:rPr>
        <w:t>.12.201</w:t>
      </w:r>
      <w:r w:rsidR="001B68B6">
        <w:rPr>
          <w:rFonts w:ascii="Arial" w:hAnsi="Arial" w:cs="Arial"/>
        </w:rPr>
        <w:t>9</w:t>
      </w:r>
      <w:r w:rsidRPr="00833449">
        <w:rPr>
          <w:rFonts w:ascii="Arial" w:hAnsi="Arial" w:cs="Arial"/>
        </w:rPr>
        <w:t xml:space="preserve"> №</w:t>
      </w:r>
      <w:r w:rsidR="001B68B6">
        <w:rPr>
          <w:rFonts w:ascii="Arial" w:hAnsi="Arial" w:cs="Arial"/>
        </w:rPr>
        <w:t>165</w:t>
      </w:r>
      <w:r w:rsidRPr="00833449">
        <w:rPr>
          <w:rFonts w:ascii="Arial" w:hAnsi="Arial" w:cs="Arial"/>
        </w:rPr>
        <w:t>, за 201</w:t>
      </w:r>
      <w:r w:rsidR="001B68B6">
        <w:rPr>
          <w:rFonts w:ascii="Arial" w:hAnsi="Arial" w:cs="Arial"/>
        </w:rPr>
        <w:t>9</w:t>
      </w:r>
      <w:r w:rsidRPr="00833449">
        <w:rPr>
          <w:rFonts w:ascii="Arial" w:hAnsi="Arial" w:cs="Arial"/>
        </w:rPr>
        <w:t xml:space="preserve"> год (прилагается).</w:t>
      </w:r>
    </w:p>
    <w:p w:rsidR="00833449" w:rsidRPr="00833449" w:rsidRDefault="00833449" w:rsidP="003A0BAF">
      <w:pPr>
        <w:ind w:firstLine="709"/>
        <w:jc w:val="both"/>
        <w:rPr>
          <w:rFonts w:ascii="Arial" w:hAnsi="Arial" w:cs="Arial"/>
        </w:rPr>
      </w:pPr>
      <w:r w:rsidRPr="00833449">
        <w:rPr>
          <w:rFonts w:ascii="Arial" w:hAnsi="Arial" w:cs="Arial"/>
        </w:rPr>
        <w:t xml:space="preserve">2. Настоящее постановление подлежит официальному опубликованию в Вестнике Порогского сельского поселения и размещению на официальном сайте </w:t>
      </w:r>
      <w:r>
        <w:rPr>
          <w:rFonts w:ascii="Arial" w:hAnsi="Arial" w:cs="Arial"/>
        </w:rPr>
        <w:t>Порог</w:t>
      </w:r>
      <w:r w:rsidRPr="00833449">
        <w:rPr>
          <w:rFonts w:ascii="Arial" w:hAnsi="Arial" w:cs="Arial"/>
        </w:rPr>
        <w:t>ского муниципального образования</w:t>
      </w:r>
      <w:r w:rsidR="003A0BAF">
        <w:rPr>
          <w:rFonts w:ascii="Arial" w:hAnsi="Arial" w:cs="Arial"/>
        </w:rPr>
        <w:t xml:space="preserve"> </w:t>
      </w:r>
      <w:r w:rsidRPr="00833449">
        <w:rPr>
          <w:rFonts w:ascii="Arial" w:hAnsi="Arial" w:cs="Arial"/>
          <w:lang w:val="en-US"/>
        </w:rPr>
        <w:t>www</w:t>
      </w:r>
      <w:r w:rsidRPr="00833449">
        <w:rPr>
          <w:rFonts w:ascii="Arial" w:hAnsi="Arial" w:cs="Arial"/>
        </w:rPr>
        <w:t>.</w:t>
      </w:r>
      <w:proofErr w:type="spellStart"/>
      <w:r w:rsidR="00171D5B">
        <w:rPr>
          <w:rFonts w:ascii="Arial" w:hAnsi="Arial" w:cs="Arial"/>
          <w:lang w:val="en-US"/>
        </w:rPr>
        <w:t>porog</w:t>
      </w:r>
      <w:proofErr w:type="spellEnd"/>
      <w:r w:rsidR="00171D5B" w:rsidRPr="00171D5B">
        <w:rPr>
          <w:rFonts w:ascii="Arial" w:hAnsi="Arial" w:cs="Arial"/>
        </w:rPr>
        <w:t>.</w:t>
      </w:r>
      <w:proofErr w:type="spellStart"/>
      <w:r w:rsidR="00171D5B">
        <w:rPr>
          <w:rFonts w:ascii="Arial" w:hAnsi="Arial" w:cs="Arial"/>
          <w:lang w:val="en-US"/>
        </w:rPr>
        <w:t>bdu</w:t>
      </w:r>
      <w:proofErr w:type="spellEnd"/>
      <w:r w:rsidR="00171D5B" w:rsidRPr="00171D5B">
        <w:rPr>
          <w:rFonts w:ascii="Arial" w:hAnsi="Arial" w:cs="Arial"/>
        </w:rPr>
        <w:t>.</w:t>
      </w:r>
      <w:proofErr w:type="spellStart"/>
      <w:r w:rsidR="00171D5B">
        <w:rPr>
          <w:rFonts w:ascii="Arial" w:hAnsi="Arial" w:cs="Arial"/>
          <w:lang w:val="en-US"/>
        </w:rPr>
        <w:t>su</w:t>
      </w:r>
      <w:proofErr w:type="spellEnd"/>
      <w:r w:rsidRPr="00833449">
        <w:rPr>
          <w:rFonts w:ascii="Arial" w:hAnsi="Arial" w:cs="Arial"/>
        </w:rPr>
        <w:t>.</w:t>
      </w:r>
    </w:p>
    <w:p w:rsidR="00833449" w:rsidRDefault="00833449" w:rsidP="003A0BAF">
      <w:pPr>
        <w:ind w:firstLine="709"/>
        <w:jc w:val="both"/>
        <w:rPr>
          <w:rFonts w:ascii="Arial" w:hAnsi="Arial" w:cs="Arial"/>
        </w:rPr>
      </w:pPr>
    </w:p>
    <w:p w:rsidR="00833449" w:rsidRDefault="00833449" w:rsidP="00E50AA3">
      <w:pPr>
        <w:ind w:firstLine="709"/>
        <w:jc w:val="both"/>
        <w:rPr>
          <w:rFonts w:ascii="Arial" w:hAnsi="Arial" w:cs="Arial"/>
        </w:rPr>
      </w:pPr>
    </w:p>
    <w:p w:rsidR="00920E40" w:rsidRPr="00B90141" w:rsidRDefault="00920E40" w:rsidP="00920E40">
      <w:pPr>
        <w:jc w:val="both"/>
        <w:rPr>
          <w:rFonts w:ascii="Arial" w:hAnsi="Arial" w:cs="Arial"/>
        </w:rPr>
      </w:pPr>
      <w:r w:rsidRPr="00B90141">
        <w:rPr>
          <w:rFonts w:ascii="Arial" w:hAnsi="Arial" w:cs="Arial"/>
        </w:rPr>
        <w:t xml:space="preserve">Глава Порогского </w:t>
      </w:r>
    </w:p>
    <w:p w:rsidR="00920E40" w:rsidRPr="00B90141" w:rsidRDefault="00920E40" w:rsidP="00920E40">
      <w:pPr>
        <w:jc w:val="both"/>
        <w:rPr>
          <w:rFonts w:ascii="Arial" w:hAnsi="Arial" w:cs="Arial"/>
        </w:rPr>
      </w:pPr>
      <w:r w:rsidRPr="00B90141">
        <w:rPr>
          <w:rFonts w:ascii="Arial" w:hAnsi="Arial" w:cs="Arial"/>
        </w:rPr>
        <w:t xml:space="preserve">муниципального образования: </w:t>
      </w:r>
    </w:p>
    <w:p w:rsidR="00920E40" w:rsidRDefault="00920E40" w:rsidP="00920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О.В.</w:t>
      </w:r>
      <w:r w:rsidR="003A0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Усачева</w:t>
      </w:r>
    </w:p>
    <w:p w:rsidR="00920E40" w:rsidRPr="00C46503" w:rsidRDefault="00920E40" w:rsidP="003A0BAF">
      <w:pPr>
        <w:jc w:val="both"/>
        <w:rPr>
          <w:rFonts w:ascii="Arial" w:hAnsi="Arial" w:cs="Arial"/>
        </w:rPr>
      </w:pPr>
    </w:p>
    <w:p w:rsidR="001B68B6" w:rsidRDefault="00920E40" w:rsidP="00920E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20E40">
        <w:rPr>
          <w:rFonts w:ascii="Courier New" w:hAnsi="Courier New" w:cs="Courier New"/>
          <w:sz w:val="22"/>
          <w:szCs w:val="22"/>
        </w:rPr>
        <w:t>Приложение</w:t>
      </w:r>
    </w:p>
    <w:p w:rsidR="00920E40" w:rsidRPr="00920E40" w:rsidRDefault="00920E40" w:rsidP="00920E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20E40">
        <w:rPr>
          <w:rFonts w:ascii="Courier New" w:hAnsi="Courier New" w:cs="Courier New"/>
          <w:sz w:val="22"/>
          <w:szCs w:val="22"/>
        </w:rPr>
        <w:t xml:space="preserve"> к постановлению администрации </w:t>
      </w:r>
      <w:r>
        <w:rPr>
          <w:rFonts w:ascii="Courier New" w:hAnsi="Courier New" w:cs="Courier New"/>
          <w:sz w:val="22"/>
          <w:szCs w:val="22"/>
        </w:rPr>
        <w:t>Порог</w:t>
      </w:r>
      <w:r w:rsidRPr="00920E40">
        <w:rPr>
          <w:rFonts w:ascii="Courier New" w:hAnsi="Courier New" w:cs="Courier New"/>
          <w:sz w:val="22"/>
          <w:szCs w:val="22"/>
        </w:rPr>
        <w:t>ского</w:t>
      </w:r>
    </w:p>
    <w:p w:rsidR="00920E40" w:rsidRPr="00920E40" w:rsidRDefault="00920E40" w:rsidP="00920E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20E40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920E40" w:rsidRPr="00920E40" w:rsidRDefault="00920E40" w:rsidP="00920E4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20E40">
        <w:rPr>
          <w:rFonts w:ascii="Courier New" w:hAnsi="Courier New" w:cs="Courier New"/>
          <w:sz w:val="22"/>
          <w:szCs w:val="22"/>
        </w:rPr>
        <w:t xml:space="preserve">от </w:t>
      </w:r>
      <w:r w:rsidR="00931C40">
        <w:rPr>
          <w:rFonts w:ascii="Courier New" w:hAnsi="Courier New" w:cs="Courier New"/>
          <w:sz w:val="22"/>
          <w:szCs w:val="22"/>
        </w:rPr>
        <w:t>19.03.</w:t>
      </w:r>
      <w:r w:rsidRPr="00920E40">
        <w:rPr>
          <w:rFonts w:ascii="Courier New" w:hAnsi="Courier New" w:cs="Courier New"/>
          <w:sz w:val="22"/>
          <w:szCs w:val="22"/>
        </w:rPr>
        <w:t>20</w:t>
      </w:r>
      <w:r w:rsidR="001B68B6">
        <w:rPr>
          <w:rFonts w:ascii="Courier New" w:hAnsi="Courier New" w:cs="Courier New"/>
          <w:sz w:val="22"/>
          <w:szCs w:val="22"/>
        </w:rPr>
        <w:t>20</w:t>
      </w:r>
      <w:r w:rsidRPr="00920E40">
        <w:rPr>
          <w:rFonts w:ascii="Courier New" w:hAnsi="Courier New" w:cs="Courier New"/>
          <w:sz w:val="22"/>
          <w:szCs w:val="22"/>
        </w:rPr>
        <w:t xml:space="preserve"> г. №</w:t>
      </w:r>
      <w:r w:rsidR="00931C40">
        <w:rPr>
          <w:rFonts w:ascii="Courier New" w:hAnsi="Courier New" w:cs="Courier New"/>
          <w:sz w:val="22"/>
          <w:szCs w:val="22"/>
        </w:rPr>
        <w:t xml:space="preserve"> 40</w:t>
      </w:r>
    </w:p>
    <w:p w:rsidR="00920E40" w:rsidRPr="003A0BAF" w:rsidRDefault="00920E40" w:rsidP="00920E40">
      <w:pPr>
        <w:autoSpaceDE w:val="0"/>
        <w:autoSpaceDN w:val="0"/>
        <w:adjustRightInd w:val="0"/>
        <w:jc w:val="right"/>
        <w:rPr>
          <w:rFonts w:ascii="Arial" w:hAnsi="Arial" w:cs="Arial"/>
          <w:szCs w:val="22"/>
        </w:rPr>
      </w:pPr>
    </w:p>
    <w:p w:rsidR="00920E40" w:rsidRPr="003A0BAF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3A0BAF">
        <w:rPr>
          <w:rFonts w:ascii="Arial" w:hAnsi="Arial" w:cs="Arial"/>
          <w:b/>
          <w:sz w:val="30"/>
          <w:szCs w:val="30"/>
        </w:rPr>
        <w:t>ОТЧЕТ О РЕАЛИЗАЦИИ МУНИЦИПАЛЬНОЙ ПРОГРАММЫ «</w:t>
      </w:r>
      <w:r w:rsidR="00C46503" w:rsidRPr="003A0BAF">
        <w:rPr>
          <w:rFonts w:ascii="Arial" w:hAnsi="Arial" w:cs="Arial"/>
          <w:b/>
          <w:bCs/>
          <w:sz w:val="30"/>
          <w:szCs w:val="30"/>
        </w:rPr>
        <w:t>РАЗВИТИЕ КУЛЬТУРЫ И СПОРТА В ПОРОГСКОМ МУНИЦИПАЛЬНОМ ОБРАЗОВАНИИ НА 201</w:t>
      </w:r>
      <w:r w:rsidR="001B68B6" w:rsidRPr="003A0BAF">
        <w:rPr>
          <w:rFonts w:ascii="Arial" w:hAnsi="Arial" w:cs="Arial"/>
          <w:b/>
          <w:bCs/>
          <w:sz w:val="30"/>
          <w:szCs w:val="30"/>
        </w:rPr>
        <w:t>9-2021</w:t>
      </w:r>
      <w:r w:rsidR="00C46503" w:rsidRPr="003A0BAF">
        <w:rPr>
          <w:rFonts w:ascii="Arial" w:hAnsi="Arial" w:cs="Arial"/>
          <w:b/>
          <w:bCs/>
          <w:sz w:val="30"/>
          <w:szCs w:val="30"/>
        </w:rPr>
        <w:t xml:space="preserve"> ГОД</w:t>
      </w:r>
      <w:r w:rsidR="001B68B6" w:rsidRPr="003A0BAF">
        <w:rPr>
          <w:rFonts w:ascii="Arial" w:hAnsi="Arial" w:cs="Arial"/>
          <w:b/>
          <w:bCs/>
          <w:sz w:val="30"/>
          <w:szCs w:val="30"/>
        </w:rPr>
        <w:t>Ы</w:t>
      </w:r>
      <w:r w:rsidRPr="003A0BAF">
        <w:rPr>
          <w:rFonts w:ascii="Arial" w:hAnsi="Arial" w:cs="Arial"/>
          <w:b/>
          <w:sz w:val="30"/>
          <w:szCs w:val="30"/>
        </w:rPr>
        <w:t>» ЗА 201</w:t>
      </w:r>
      <w:r w:rsidR="001B68B6" w:rsidRPr="003A0BAF">
        <w:rPr>
          <w:rFonts w:ascii="Arial" w:hAnsi="Arial" w:cs="Arial"/>
          <w:b/>
          <w:sz w:val="30"/>
          <w:szCs w:val="30"/>
        </w:rPr>
        <w:t>9</w:t>
      </w:r>
      <w:r w:rsidRPr="003A0BAF">
        <w:rPr>
          <w:rFonts w:ascii="Arial" w:hAnsi="Arial" w:cs="Arial"/>
          <w:b/>
          <w:sz w:val="30"/>
          <w:szCs w:val="30"/>
        </w:rPr>
        <w:t xml:space="preserve"> ГОД</w:t>
      </w:r>
    </w:p>
    <w:p w:rsidR="00920E40" w:rsidRPr="003A0BAF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20E40" w:rsidRPr="003A0BAF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A0BAF">
        <w:rPr>
          <w:rFonts w:ascii="Arial" w:hAnsi="Arial" w:cs="Arial"/>
        </w:rPr>
        <w:lastRenderedPageBreak/>
        <w:t>ПОДПРОГРАММА</w:t>
      </w:r>
      <w:r w:rsidR="00D249DC" w:rsidRPr="003A0BAF">
        <w:rPr>
          <w:rFonts w:ascii="Arial" w:hAnsi="Arial" w:cs="Arial"/>
        </w:rPr>
        <w:t xml:space="preserve"> 1</w:t>
      </w:r>
      <w:r w:rsidRPr="003A0BAF">
        <w:rPr>
          <w:rFonts w:ascii="Arial" w:hAnsi="Arial" w:cs="Arial"/>
        </w:rPr>
        <w:t xml:space="preserve"> «</w:t>
      </w:r>
      <w:r w:rsidR="00C46503" w:rsidRPr="003A0BAF">
        <w:rPr>
          <w:rFonts w:ascii="Arial" w:hAnsi="Arial" w:cs="Arial"/>
          <w:bCs/>
        </w:rPr>
        <w:t>ОБЕСПЕЧЕНИЕ ДЕЯТЕЛЬНОСТИ ПОДВЕДОМСТВЕННЫХ УЧРЕЖДЕНИЙ КУЛЬТУРЫ В ПОРОГСКОМ МУНИЦИПАЛЬНОМ ОБРАЗОВАНИИ В 201</w:t>
      </w:r>
      <w:r w:rsidR="00092009" w:rsidRPr="003A0BAF">
        <w:rPr>
          <w:rFonts w:ascii="Arial" w:hAnsi="Arial" w:cs="Arial"/>
          <w:bCs/>
        </w:rPr>
        <w:t>9-2021</w:t>
      </w:r>
      <w:r w:rsidR="00C46503" w:rsidRPr="003A0BAF">
        <w:rPr>
          <w:rFonts w:ascii="Arial" w:hAnsi="Arial" w:cs="Arial"/>
          <w:bCs/>
        </w:rPr>
        <w:t xml:space="preserve"> ГОД</w:t>
      </w:r>
      <w:r w:rsidR="00DB712B" w:rsidRPr="003A0BAF">
        <w:rPr>
          <w:rFonts w:ascii="Arial" w:hAnsi="Arial" w:cs="Arial"/>
          <w:bCs/>
        </w:rPr>
        <w:t>У</w:t>
      </w:r>
      <w:r w:rsidRPr="003A0BAF">
        <w:rPr>
          <w:rFonts w:ascii="Arial" w:hAnsi="Arial" w:cs="Arial"/>
        </w:rPr>
        <w:t>»</w:t>
      </w:r>
    </w:p>
    <w:p w:rsidR="00920E40" w:rsidRPr="003A0BAF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376"/>
        <w:gridCol w:w="2065"/>
        <w:gridCol w:w="1912"/>
        <w:gridCol w:w="2065"/>
      </w:tblGrid>
      <w:tr w:rsidR="00920E40" w:rsidRPr="003A0BAF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 xml:space="preserve">№ </w:t>
            </w:r>
            <w:proofErr w:type="gramStart"/>
            <w:r w:rsidRPr="003A0BAF">
              <w:rPr>
                <w:rFonts w:ascii="Courier New" w:hAnsi="Courier New" w:cs="Courier New"/>
                <w:sz w:val="22"/>
                <w:szCs w:val="20"/>
              </w:rPr>
              <w:t>п</w:t>
            </w:r>
            <w:proofErr w:type="gramEnd"/>
            <w:r w:rsidRPr="003A0BAF">
              <w:rPr>
                <w:rFonts w:ascii="Courier New" w:hAnsi="Courier New" w:cs="Courier New"/>
                <w:sz w:val="22"/>
                <w:szCs w:val="20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Ответственный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3A0BAF" w:rsidRDefault="00920E40" w:rsidP="0009200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 xml:space="preserve">Объем финансирования за 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br/>
              <w:t>201</w:t>
            </w:r>
            <w:r w:rsidR="00092009" w:rsidRPr="003A0BAF">
              <w:rPr>
                <w:rFonts w:ascii="Courier New" w:hAnsi="Courier New" w:cs="Courier New"/>
                <w:sz w:val="22"/>
                <w:szCs w:val="20"/>
              </w:rPr>
              <w:t>9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t xml:space="preserve"> г. (тыс</w:t>
            </w:r>
            <w:proofErr w:type="gramStart"/>
            <w:r w:rsidRPr="003A0BAF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3A0BAF">
              <w:rPr>
                <w:rFonts w:ascii="Courier New" w:hAnsi="Courier New" w:cs="Courier New"/>
                <w:sz w:val="22"/>
                <w:szCs w:val="20"/>
              </w:rPr>
              <w:t>уб.)</w:t>
            </w:r>
          </w:p>
        </w:tc>
      </w:tr>
      <w:tr w:rsidR="00920E40" w:rsidRPr="003A0BAF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C46503" w:rsidP="00DB712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Обеспечение деятельности подведомственных учреждений культуры в </w:t>
            </w:r>
            <w:proofErr w:type="spellStart"/>
            <w:r w:rsidRPr="003A0BAF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Порогском</w:t>
            </w:r>
            <w:proofErr w:type="spellEnd"/>
            <w:r w:rsidRPr="003A0BAF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 муниципальном образовании в</w:t>
            </w:r>
            <w:r w:rsidR="003A0BAF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 </w:t>
            </w:r>
            <w:r w:rsidRPr="003A0BAF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201</w:t>
            </w:r>
            <w:r w:rsidR="00092009" w:rsidRPr="003A0BAF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9-2021</w:t>
            </w:r>
            <w:r w:rsidRPr="003A0BAF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 год</w:t>
            </w:r>
            <w:r w:rsidR="00DB712B" w:rsidRPr="003A0BAF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  <w:lang w:eastAsia="en-US"/>
              </w:rPr>
              <w:t>Администрация Порогского муниципального образования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09200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201</w:t>
            </w:r>
            <w:r w:rsidR="00092009" w:rsidRPr="003A0BAF">
              <w:rPr>
                <w:rFonts w:ascii="Courier New" w:hAnsi="Courier New" w:cs="Courier New"/>
                <w:sz w:val="22"/>
                <w:szCs w:val="20"/>
              </w:rPr>
              <w:t>9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092009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  <w:lang w:eastAsia="en-US"/>
              </w:rPr>
              <w:t>2428,3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p w:rsidR="00920E40" w:rsidRPr="003A0BAF" w:rsidRDefault="003A0BAF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3A0BAF">
        <w:rPr>
          <w:rFonts w:ascii="Arial" w:hAnsi="Arial" w:cs="Arial"/>
        </w:rPr>
        <w:t>ОЦЕНКА СТЕПЕНИ ДОСТИЖЕНИЯ ЦЕЛЕВЫХ ПОКАЗАТЕЛЕЙ</w:t>
      </w:r>
    </w:p>
    <w:p w:rsidR="00920E40" w:rsidRPr="003A0BAF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8"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080"/>
      </w:tblGrid>
      <w:tr w:rsidR="00920E40" w:rsidRPr="003A0BAF" w:rsidTr="00920E40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3A0BAF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="00920E40" w:rsidRPr="003A0BAF">
              <w:rPr>
                <w:rFonts w:ascii="Courier New" w:hAnsi="Courier New" w:cs="Courier New"/>
                <w:sz w:val="22"/>
                <w:szCs w:val="20"/>
              </w:rPr>
              <w:t>N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="00920E40" w:rsidRPr="003A0BAF">
              <w:rPr>
                <w:rFonts w:ascii="Courier New" w:hAnsi="Courier New" w:cs="Courier New"/>
                <w:sz w:val="22"/>
                <w:szCs w:val="20"/>
              </w:rPr>
              <w:br/>
            </w:r>
            <w:proofErr w:type="gramStart"/>
            <w:r w:rsidR="00920E40" w:rsidRPr="003A0BAF">
              <w:rPr>
                <w:rFonts w:ascii="Courier New" w:hAnsi="Courier New" w:cs="Courier New"/>
                <w:sz w:val="22"/>
                <w:szCs w:val="20"/>
              </w:rPr>
              <w:t>п</w:t>
            </w:r>
            <w:proofErr w:type="gramEnd"/>
            <w:r w:rsidR="00920E40" w:rsidRPr="003A0BAF">
              <w:rPr>
                <w:rFonts w:ascii="Courier New" w:hAnsi="Courier New" w:cs="Courier New"/>
                <w:sz w:val="22"/>
                <w:szCs w:val="20"/>
              </w:rPr>
              <w:t>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  <w:r w:rsidR="003A0BAF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 xml:space="preserve">Единица 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Плановое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Фактическое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Отклонение</w:t>
            </w:r>
          </w:p>
        </w:tc>
      </w:tr>
      <w:tr w:rsidR="00920E40" w:rsidRPr="003A0BAF" w:rsidTr="00920E40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%</w:t>
            </w:r>
          </w:p>
        </w:tc>
      </w:tr>
      <w:tr w:rsidR="00920E40" w:rsidRPr="003A0BAF" w:rsidTr="00920E40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0" w:rsidRPr="003A0BAF" w:rsidRDefault="00920E40" w:rsidP="000E0B59">
            <w:pPr>
              <w:numPr>
                <w:ilvl w:val="0"/>
                <w:numId w:val="1"/>
              </w:num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092009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bCs/>
                <w:sz w:val="22"/>
                <w:szCs w:val="20"/>
              </w:rPr>
              <w:t>з/плата, э/энергия, текущий ремонт освещения в здании клуба, приобретение конвекторов, кинопроектора, резервного циркуляционного насоса, обследование технического состояния клуба, приобретение топлива, прочие расходы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092009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2428,3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E40" w:rsidRPr="003A0BAF" w:rsidRDefault="00092009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2428,3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0" w:rsidRPr="003A0BAF" w:rsidRDefault="0046177C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0</w:t>
            </w:r>
            <w:r w:rsidR="00920E40" w:rsidRPr="003A0BAF">
              <w:rPr>
                <w:rFonts w:ascii="Courier New" w:hAnsi="Courier New" w:cs="Courier New"/>
                <w:sz w:val="22"/>
                <w:szCs w:val="20"/>
              </w:rPr>
              <w:t>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0E40" w:rsidRPr="003A0BAF" w:rsidRDefault="00C46503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10</w:t>
            </w:r>
            <w:r w:rsidR="0046177C" w:rsidRPr="003A0BAF">
              <w:rPr>
                <w:rFonts w:ascii="Courier New" w:hAnsi="Courier New" w:cs="Courier New"/>
                <w:sz w:val="22"/>
                <w:szCs w:val="20"/>
              </w:rPr>
              <w:t>0</w:t>
            </w:r>
          </w:p>
        </w:tc>
      </w:tr>
    </w:tbl>
    <w:p w:rsidR="00920E40" w:rsidRPr="003A0BAF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3A0BAF" w:rsidRDefault="003A0BAF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A0BAF">
        <w:rPr>
          <w:rFonts w:ascii="Arial" w:hAnsi="Arial" w:cs="Arial"/>
        </w:rPr>
        <w:t>ОЦЕНКА РАСХОДОВ, НАПРАВЛЕННЫХ НА ДОСТИЖЕНИЕ ПОКАЗАТЕЛЕЙ</w:t>
      </w:r>
    </w:p>
    <w:p w:rsidR="00920E40" w:rsidRPr="003A0BAF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418"/>
        <w:gridCol w:w="1275"/>
        <w:gridCol w:w="1560"/>
        <w:gridCol w:w="992"/>
        <w:gridCol w:w="751"/>
      </w:tblGrid>
      <w:tr w:rsidR="00920E40" w:rsidRPr="003A0BAF" w:rsidTr="00920E40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 xml:space="preserve">Наименование 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br/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Источник</w:t>
            </w:r>
            <w:r w:rsidR="003A0BAF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br/>
              <w:t>финансирования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Объем финансирования, тыс. руб.</w:t>
            </w:r>
          </w:p>
        </w:tc>
      </w:tr>
      <w:tr w:rsidR="00920E40" w:rsidRPr="003A0BAF" w:rsidTr="00920E40">
        <w:trPr>
          <w:cantSplit/>
          <w:trHeight w:val="1150"/>
        </w:trPr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плановое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фактическое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отклонение</w:t>
            </w:r>
          </w:p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 xml:space="preserve">тыс. 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br/>
              <w:t>руб.,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br/>
              <w:t>-/+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% исполнения</w:t>
            </w:r>
          </w:p>
        </w:tc>
      </w:tr>
      <w:tr w:rsidR="00920E40" w:rsidRPr="003A0BAF" w:rsidTr="00920E40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7</w:t>
            </w:r>
          </w:p>
        </w:tc>
      </w:tr>
      <w:tr w:rsidR="00092009" w:rsidRPr="003A0BAF" w:rsidTr="00C46503">
        <w:trPr>
          <w:cantSplit/>
          <w:trHeight w:val="145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92009" w:rsidRPr="003A0BAF" w:rsidRDefault="00092009" w:rsidP="00DB712B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eastAsia="Calibri" w:hAnsi="Courier New" w:cs="Courier New"/>
                <w:bCs/>
                <w:sz w:val="22"/>
                <w:szCs w:val="20"/>
              </w:rPr>
              <w:t>Обеспечение деятельности подведомст</w:t>
            </w:r>
            <w:r w:rsidRPr="003A0BAF">
              <w:rPr>
                <w:rFonts w:ascii="Courier New" w:eastAsia="Calibri" w:hAnsi="Courier New" w:cs="Courier New"/>
                <w:bCs/>
                <w:sz w:val="22"/>
                <w:szCs w:val="20"/>
              </w:rPr>
              <w:lastRenderedPageBreak/>
              <w:t xml:space="preserve">венных учреждений культуры в </w:t>
            </w:r>
            <w:proofErr w:type="spellStart"/>
            <w:r w:rsidRPr="003A0BAF">
              <w:rPr>
                <w:rFonts w:ascii="Courier New" w:eastAsia="Calibri" w:hAnsi="Courier New" w:cs="Courier New"/>
                <w:bCs/>
                <w:sz w:val="22"/>
                <w:szCs w:val="20"/>
              </w:rPr>
              <w:t>Порогском</w:t>
            </w:r>
            <w:proofErr w:type="spellEnd"/>
            <w:r w:rsidRPr="003A0BAF">
              <w:rPr>
                <w:rFonts w:ascii="Courier New" w:eastAsia="Calibri" w:hAnsi="Courier New" w:cs="Courier New"/>
                <w:bCs/>
                <w:sz w:val="22"/>
                <w:szCs w:val="20"/>
              </w:rPr>
              <w:t xml:space="preserve"> муниципальном образовании в</w:t>
            </w:r>
            <w:r w:rsidR="003A0BAF">
              <w:rPr>
                <w:rFonts w:ascii="Courier New" w:eastAsia="Calibri" w:hAnsi="Courier New" w:cs="Courier New"/>
                <w:bCs/>
                <w:sz w:val="22"/>
                <w:szCs w:val="20"/>
              </w:rPr>
              <w:t xml:space="preserve"> </w:t>
            </w:r>
            <w:r w:rsidRPr="003A0BAF">
              <w:rPr>
                <w:rFonts w:ascii="Courier New" w:eastAsia="Calibri" w:hAnsi="Courier New" w:cs="Courier New"/>
                <w:bCs/>
                <w:sz w:val="22"/>
                <w:szCs w:val="20"/>
              </w:rPr>
              <w:t>2019-2021 год</w:t>
            </w:r>
            <w:r w:rsidR="00DB712B" w:rsidRPr="003A0BAF">
              <w:rPr>
                <w:rFonts w:ascii="Courier New" w:eastAsia="Calibri" w:hAnsi="Courier New" w:cs="Courier New"/>
                <w:bCs/>
                <w:sz w:val="22"/>
                <w:szCs w:val="20"/>
              </w:rPr>
              <w:t>у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92009" w:rsidRPr="003A0BAF" w:rsidRDefault="00092009" w:rsidP="003A0BAF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bCs/>
                <w:sz w:val="22"/>
                <w:szCs w:val="20"/>
              </w:rPr>
              <w:lastRenderedPageBreak/>
              <w:t xml:space="preserve">з/плата, э/энергия, текущий ремонт освещения в здании клуба, </w:t>
            </w:r>
            <w:r w:rsidRPr="003A0BAF">
              <w:rPr>
                <w:rFonts w:ascii="Courier New" w:hAnsi="Courier New" w:cs="Courier New"/>
                <w:bCs/>
                <w:sz w:val="22"/>
                <w:szCs w:val="20"/>
              </w:rPr>
              <w:lastRenderedPageBreak/>
              <w:t>приобретение конвекторов, кинопроектора, резервного циркуляционного насоса, обследование технического состояния клуба, приобретение топлива, прочие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2009" w:rsidRPr="003A0BAF" w:rsidRDefault="00092009" w:rsidP="00920E40">
            <w:pPr>
              <w:jc w:val="center"/>
              <w:rPr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lastRenderedPageBreak/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2009" w:rsidRPr="003A0BAF" w:rsidRDefault="00092009" w:rsidP="00920E40">
            <w:pPr>
              <w:jc w:val="center"/>
              <w:rPr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1918,30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2009" w:rsidRPr="003A0BAF" w:rsidRDefault="00092009" w:rsidP="00C46503">
            <w:pPr>
              <w:jc w:val="center"/>
              <w:rPr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1918,30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2009" w:rsidRPr="003A0BAF" w:rsidRDefault="00092009" w:rsidP="00920E40">
            <w:pPr>
              <w:jc w:val="center"/>
              <w:rPr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92009" w:rsidRPr="003A0BAF" w:rsidRDefault="00092009" w:rsidP="00920E40">
            <w:pPr>
              <w:jc w:val="center"/>
              <w:rPr>
                <w:sz w:val="22"/>
                <w:szCs w:val="20"/>
              </w:rPr>
            </w:pPr>
            <w:r w:rsidRPr="003A0BAF">
              <w:rPr>
                <w:sz w:val="22"/>
                <w:szCs w:val="20"/>
              </w:rPr>
              <w:t>100</w:t>
            </w:r>
          </w:p>
        </w:tc>
      </w:tr>
      <w:tr w:rsidR="00C46503" w:rsidRPr="003A0BAF" w:rsidTr="00C46503">
        <w:trPr>
          <w:cantSplit/>
          <w:trHeight w:val="217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6503" w:rsidRPr="003A0BAF" w:rsidRDefault="00C46503" w:rsidP="00920E40">
            <w:pPr>
              <w:jc w:val="center"/>
              <w:rPr>
                <w:rFonts w:ascii="Courier New" w:eastAsia="Calibri" w:hAnsi="Courier New" w:cs="Courier New"/>
                <w:bCs/>
                <w:sz w:val="22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46503" w:rsidRPr="003A0BAF" w:rsidRDefault="00C46503" w:rsidP="00920E40">
            <w:pPr>
              <w:rPr>
                <w:rFonts w:ascii="Courier New" w:hAnsi="Courier New" w:cs="Courier New"/>
                <w:bCs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503" w:rsidRPr="003A0BAF" w:rsidRDefault="00C46503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ОБ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503" w:rsidRPr="003A0BAF" w:rsidRDefault="00092009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510,0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503" w:rsidRPr="003A0BAF" w:rsidRDefault="00092009" w:rsidP="00C4650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510,0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503" w:rsidRPr="003A0BAF" w:rsidRDefault="00C46503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46503" w:rsidRPr="003A0BAF" w:rsidRDefault="00C46503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100</w:t>
            </w:r>
          </w:p>
        </w:tc>
      </w:tr>
      <w:tr w:rsidR="00920E40" w:rsidRPr="003A0BAF" w:rsidTr="00920E40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E40" w:rsidRPr="003A0BAF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092009" w:rsidP="00920E40">
            <w:pPr>
              <w:jc w:val="center"/>
              <w:rPr>
                <w:b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0"/>
              </w:rPr>
              <w:t>2428,3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092009" w:rsidP="00920E40">
            <w:pPr>
              <w:jc w:val="center"/>
              <w:rPr>
                <w:b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0"/>
              </w:rPr>
              <w:t>2428,3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jc w:val="center"/>
              <w:rPr>
                <w:b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C46503" w:rsidP="00920E40">
            <w:pPr>
              <w:jc w:val="center"/>
              <w:rPr>
                <w:b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0"/>
              </w:rPr>
              <w:t>100</w:t>
            </w:r>
          </w:p>
        </w:tc>
      </w:tr>
    </w:tbl>
    <w:p w:rsidR="00920E40" w:rsidRPr="003A0BAF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3A0BAF" w:rsidRDefault="003A0BAF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A0BAF">
        <w:rPr>
          <w:rFonts w:ascii="Arial" w:hAnsi="Arial" w:cs="Arial"/>
        </w:rPr>
        <w:t>ОТЧЕТ О ХОДЕ ФИНАНСИРОВАНИЯ И ВЫПОЛНЕНИЯ МЕРОПРИЯТИЙ ПРОГРАММЫ ЗА 2019 ГОД</w:t>
      </w:r>
    </w:p>
    <w:p w:rsidR="00920E40" w:rsidRPr="003A0BAF" w:rsidRDefault="00920E40" w:rsidP="00920E40">
      <w:pPr>
        <w:jc w:val="center"/>
        <w:rPr>
          <w:rFonts w:ascii="Arial" w:hAnsi="Arial" w:cs="Arial"/>
          <w:szCs w:val="20"/>
        </w:rPr>
      </w:pPr>
    </w:p>
    <w:tbl>
      <w:tblPr>
        <w:tblW w:w="101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984"/>
        <w:gridCol w:w="992"/>
        <w:gridCol w:w="709"/>
        <w:gridCol w:w="1134"/>
        <w:gridCol w:w="992"/>
        <w:gridCol w:w="1134"/>
        <w:gridCol w:w="993"/>
        <w:gridCol w:w="1536"/>
      </w:tblGrid>
      <w:tr w:rsidR="00920E40" w:rsidRPr="003A0BAF" w:rsidTr="0009200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3A0BA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A0BAF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3A0BA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3A0BAF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3A0BA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A0BAF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0D408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201</w:t>
            </w:r>
            <w:r w:rsidR="000D408D" w:rsidRPr="003A0BAF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3A0BAF">
              <w:rPr>
                <w:rFonts w:ascii="Courier New" w:hAnsi="Courier New" w:cs="Courier New"/>
                <w:sz w:val="22"/>
                <w:szCs w:val="22"/>
              </w:rPr>
              <w:t xml:space="preserve"> год, (тыс</w:t>
            </w:r>
            <w:proofErr w:type="gramStart"/>
            <w:r w:rsidRPr="003A0BAF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3A0BAF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(тыс</w:t>
            </w:r>
            <w:proofErr w:type="gramStart"/>
            <w:r w:rsidRPr="003A0BAF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3A0BAF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(тыс</w:t>
            </w:r>
            <w:proofErr w:type="gramStart"/>
            <w:r w:rsidRPr="003A0BAF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3A0BAF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092009" w:rsidRPr="003A0BAF" w:rsidTr="00092009">
        <w:trPr>
          <w:trHeight w:val="877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009" w:rsidRPr="003A0BAF" w:rsidRDefault="00092009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009" w:rsidRPr="003A0BAF" w:rsidRDefault="00092009" w:rsidP="00DB71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eastAsia="Calibri" w:hAnsi="Courier New" w:cs="Courier New"/>
                <w:bCs/>
                <w:sz w:val="22"/>
                <w:szCs w:val="22"/>
              </w:rPr>
              <w:t xml:space="preserve">Обеспечение деятельности подведомственных учреждений культуры в </w:t>
            </w:r>
            <w:proofErr w:type="spellStart"/>
            <w:r w:rsidRPr="003A0BAF">
              <w:rPr>
                <w:rFonts w:ascii="Courier New" w:eastAsia="Calibri" w:hAnsi="Courier New" w:cs="Courier New"/>
                <w:bCs/>
                <w:sz w:val="22"/>
                <w:szCs w:val="22"/>
              </w:rPr>
              <w:t>Порогском</w:t>
            </w:r>
            <w:proofErr w:type="spellEnd"/>
            <w:r w:rsidRPr="003A0BAF">
              <w:rPr>
                <w:rFonts w:ascii="Courier New" w:eastAsia="Calibri" w:hAnsi="Courier New" w:cs="Courier New"/>
                <w:bCs/>
                <w:sz w:val="22"/>
                <w:szCs w:val="22"/>
              </w:rPr>
              <w:t xml:space="preserve"> муниципальном образовании в</w:t>
            </w:r>
            <w:r w:rsidR="003A0BAF">
              <w:rPr>
                <w:rFonts w:ascii="Courier New" w:eastAsia="Calibri" w:hAnsi="Courier New" w:cs="Courier New"/>
                <w:bCs/>
                <w:sz w:val="22"/>
                <w:szCs w:val="22"/>
              </w:rPr>
              <w:t xml:space="preserve"> </w:t>
            </w:r>
            <w:r w:rsidRPr="003A0BAF">
              <w:rPr>
                <w:rFonts w:ascii="Courier New" w:eastAsia="Calibri" w:hAnsi="Courier New" w:cs="Courier New"/>
                <w:bCs/>
                <w:sz w:val="22"/>
                <w:szCs w:val="22"/>
              </w:rPr>
              <w:t>2019-2021 год</w:t>
            </w:r>
            <w:r w:rsidR="00DB712B" w:rsidRPr="003A0BAF">
              <w:rPr>
                <w:rFonts w:ascii="Courier New" w:eastAsia="Calibri" w:hAnsi="Courier New" w:cs="Courier New"/>
                <w:bCs/>
                <w:sz w:val="22"/>
                <w:szCs w:val="22"/>
              </w:rPr>
              <w:t>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009" w:rsidRPr="003A0BAF" w:rsidRDefault="00092009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09" w:rsidRPr="003A0BAF" w:rsidRDefault="00092009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09" w:rsidRPr="003A0BAF" w:rsidRDefault="00092009" w:rsidP="003A0B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1918,3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09" w:rsidRPr="003A0BAF" w:rsidRDefault="00092009" w:rsidP="003A0B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1918,3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09" w:rsidRPr="003A0BAF" w:rsidRDefault="00092009" w:rsidP="00C4650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1746,0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09" w:rsidRPr="003A0BAF" w:rsidRDefault="00092009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2009" w:rsidRPr="003A0BAF" w:rsidRDefault="00092009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Администрация Порогского муниципального образования</w:t>
            </w:r>
          </w:p>
        </w:tc>
      </w:tr>
      <w:tr w:rsidR="00C46503" w:rsidRPr="003A0BAF" w:rsidTr="00092009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03" w:rsidRPr="003A0BAF" w:rsidRDefault="00C46503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03" w:rsidRPr="003A0BAF" w:rsidRDefault="00C46503" w:rsidP="00920E4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03" w:rsidRPr="003A0BAF" w:rsidRDefault="00C46503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03" w:rsidRPr="003A0BAF" w:rsidRDefault="00C46503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03" w:rsidRPr="003A0BAF" w:rsidRDefault="00092009" w:rsidP="00C4650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03" w:rsidRPr="003A0BAF" w:rsidRDefault="00092009" w:rsidP="00C4650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03" w:rsidRPr="003A0BAF" w:rsidRDefault="00092009" w:rsidP="00C4650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510,0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03" w:rsidRPr="003A0BAF" w:rsidRDefault="001B7377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503" w:rsidRPr="003A0BAF" w:rsidRDefault="00C46503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2009" w:rsidRPr="003A0BAF" w:rsidTr="00092009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09" w:rsidRPr="003A0BAF" w:rsidRDefault="00092009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  <w:p w:rsidR="00092009" w:rsidRPr="003A0BAF" w:rsidRDefault="00092009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09" w:rsidRPr="003A0BAF" w:rsidRDefault="00092009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09" w:rsidRPr="003A0BAF" w:rsidRDefault="00092009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09" w:rsidRPr="003A0BAF" w:rsidRDefault="00092009" w:rsidP="003A0BA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2"/>
              </w:rPr>
              <w:t>2428,3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09" w:rsidRPr="003A0BAF" w:rsidRDefault="00092009" w:rsidP="003A0BA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2"/>
              </w:rPr>
              <w:t>2428,3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09" w:rsidRPr="003A0BAF" w:rsidRDefault="00092009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2"/>
              </w:rPr>
              <w:t>2428,3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009" w:rsidRPr="003A0BAF" w:rsidRDefault="00092009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009" w:rsidRPr="003A0BAF" w:rsidRDefault="0009200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B7377" w:rsidRPr="003A0BAF" w:rsidTr="00092009">
        <w:trPr>
          <w:trHeight w:val="143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77" w:rsidRPr="003A0BAF" w:rsidRDefault="001B7377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2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77" w:rsidRPr="003A0BAF" w:rsidRDefault="001B7377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77" w:rsidRPr="003A0BAF" w:rsidRDefault="001B7377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77" w:rsidRPr="003A0BAF" w:rsidRDefault="000D408D" w:rsidP="001B68B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2"/>
              </w:rPr>
              <w:t>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77" w:rsidRPr="003A0BAF" w:rsidRDefault="000D408D" w:rsidP="001B68B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2"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77" w:rsidRPr="003A0BAF" w:rsidRDefault="000D408D" w:rsidP="001B68B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2"/>
              </w:rPr>
              <w:t>510,0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77" w:rsidRPr="003A0BAF" w:rsidRDefault="001B7377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7" w:rsidRPr="003A0BAF" w:rsidRDefault="001B7377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B7377" w:rsidRPr="003A0BAF" w:rsidTr="00092009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7" w:rsidRPr="003A0BAF" w:rsidRDefault="001B7377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2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7" w:rsidRPr="003A0BAF" w:rsidRDefault="001B7377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7" w:rsidRPr="003A0BAF" w:rsidRDefault="001B7377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77" w:rsidRPr="003A0BAF" w:rsidRDefault="000D408D" w:rsidP="001B68B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2"/>
              </w:rPr>
              <w:t>1918,3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77" w:rsidRPr="003A0BAF" w:rsidRDefault="000D408D" w:rsidP="001B68B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2"/>
              </w:rPr>
              <w:t>1918,3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77" w:rsidRPr="003A0BAF" w:rsidRDefault="000D408D" w:rsidP="001B68B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2"/>
              </w:rPr>
              <w:t>1918,3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77" w:rsidRPr="003A0BAF" w:rsidRDefault="001B7377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77" w:rsidRPr="003A0BAF" w:rsidRDefault="001B7377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20E40" w:rsidRPr="003A0BAF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3A0BAF" w:rsidRDefault="00920E40" w:rsidP="003A0BA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A0BAF">
        <w:rPr>
          <w:rFonts w:ascii="Arial" w:hAnsi="Arial" w:cs="Arial"/>
        </w:rPr>
        <w:t>ПОДПРОГРАММА</w:t>
      </w:r>
      <w:r w:rsidR="00D249DC" w:rsidRPr="003A0BAF">
        <w:rPr>
          <w:rFonts w:ascii="Arial" w:hAnsi="Arial" w:cs="Arial"/>
        </w:rPr>
        <w:t xml:space="preserve"> 2</w:t>
      </w:r>
      <w:r w:rsidRPr="003A0BAF">
        <w:rPr>
          <w:rFonts w:ascii="Arial" w:hAnsi="Arial" w:cs="Arial"/>
        </w:rPr>
        <w:t xml:space="preserve"> «</w:t>
      </w:r>
      <w:r w:rsidR="001B7377" w:rsidRPr="003A0BAF">
        <w:rPr>
          <w:rFonts w:ascii="Arial" w:hAnsi="Arial" w:cs="Arial"/>
          <w:bCs/>
        </w:rPr>
        <w:t xml:space="preserve">ПРОВЕДЕНИЕ </w:t>
      </w:r>
      <w:bookmarkStart w:id="1" w:name="_GoBack"/>
      <w:bookmarkEnd w:id="1"/>
      <w:r w:rsidR="001B7377" w:rsidRPr="003A0BAF">
        <w:rPr>
          <w:rFonts w:ascii="Arial" w:hAnsi="Arial" w:cs="Arial"/>
          <w:bCs/>
        </w:rPr>
        <w:t xml:space="preserve">МАССОВЫХ </w:t>
      </w:r>
      <w:r w:rsidR="000D408D" w:rsidRPr="003A0BAF">
        <w:rPr>
          <w:rFonts w:ascii="Arial" w:hAnsi="Arial" w:cs="Arial"/>
          <w:bCs/>
        </w:rPr>
        <w:t xml:space="preserve">МЕРОПРИЯТИЙ </w:t>
      </w:r>
      <w:r w:rsidR="001B7377" w:rsidRPr="003A0BAF">
        <w:rPr>
          <w:rFonts w:ascii="Arial" w:hAnsi="Arial" w:cs="Arial"/>
          <w:bCs/>
        </w:rPr>
        <w:t>НА ТЕРРИТОРИИ ПОРОГСКОГО МУНИЦИПАЛЬНОГО ОБРАЗОВАНИЯ В 201</w:t>
      </w:r>
      <w:r w:rsidR="000D408D" w:rsidRPr="003A0BAF">
        <w:rPr>
          <w:rFonts w:ascii="Arial" w:hAnsi="Arial" w:cs="Arial"/>
          <w:bCs/>
        </w:rPr>
        <w:t>9-2021</w:t>
      </w:r>
      <w:r w:rsidR="001B7377" w:rsidRPr="003A0BAF">
        <w:rPr>
          <w:rFonts w:ascii="Arial" w:hAnsi="Arial" w:cs="Arial"/>
          <w:bCs/>
        </w:rPr>
        <w:t xml:space="preserve"> ГОД</w:t>
      </w:r>
      <w:r w:rsidR="00DB712B" w:rsidRPr="003A0BAF">
        <w:rPr>
          <w:rFonts w:ascii="Arial" w:hAnsi="Arial" w:cs="Arial"/>
          <w:bCs/>
        </w:rPr>
        <w:t>У</w:t>
      </w:r>
      <w:r w:rsidRPr="003A0BAF">
        <w:rPr>
          <w:rFonts w:ascii="Arial" w:hAnsi="Arial" w:cs="Arial"/>
        </w:rPr>
        <w:t>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368"/>
        <w:gridCol w:w="2065"/>
        <w:gridCol w:w="1920"/>
        <w:gridCol w:w="2065"/>
      </w:tblGrid>
      <w:tr w:rsidR="00920E40" w:rsidRPr="003A0BAF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lastRenderedPageBreak/>
              <w:t xml:space="preserve">№ </w:t>
            </w:r>
            <w:proofErr w:type="gramStart"/>
            <w:r w:rsidRPr="003A0BAF">
              <w:rPr>
                <w:rFonts w:ascii="Courier New" w:hAnsi="Courier New" w:cs="Courier New"/>
                <w:sz w:val="22"/>
                <w:szCs w:val="20"/>
              </w:rPr>
              <w:t>п</w:t>
            </w:r>
            <w:proofErr w:type="gramEnd"/>
            <w:r w:rsidRPr="003A0BAF">
              <w:rPr>
                <w:rFonts w:ascii="Courier New" w:hAnsi="Courier New" w:cs="Courier New"/>
                <w:sz w:val="22"/>
                <w:szCs w:val="20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Ответственный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3A0BAF" w:rsidRDefault="00920E40" w:rsidP="000D408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 xml:space="preserve">Объем финансирования за 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br/>
              <w:t>201</w:t>
            </w:r>
            <w:r w:rsidR="000D408D" w:rsidRPr="003A0BAF">
              <w:rPr>
                <w:rFonts w:ascii="Courier New" w:hAnsi="Courier New" w:cs="Courier New"/>
                <w:sz w:val="22"/>
                <w:szCs w:val="20"/>
              </w:rPr>
              <w:t>9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t xml:space="preserve"> г. (тыс</w:t>
            </w:r>
            <w:proofErr w:type="gramStart"/>
            <w:r w:rsidRPr="003A0BAF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3A0BAF">
              <w:rPr>
                <w:rFonts w:ascii="Courier New" w:hAnsi="Courier New" w:cs="Courier New"/>
                <w:sz w:val="22"/>
                <w:szCs w:val="20"/>
              </w:rPr>
              <w:t>уб.)</w:t>
            </w:r>
          </w:p>
        </w:tc>
      </w:tr>
      <w:tr w:rsidR="00920E40" w:rsidRPr="003A0BAF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1B7377" w:rsidP="00DB712B">
            <w:pPr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Проведение массовых </w:t>
            </w:r>
            <w:r w:rsidR="000D408D" w:rsidRPr="003A0BAF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мероприятий</w:t>
            </w:r>
            <w:r w:rsidRPr="003A0BAF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 на территории Порогского муниципального образования в 201</w:t>
            </w:r>
            <w:r w:rsidR="000D408D" w:rsidRPr="003A0BAF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9-2021</w:t>
            </w:r>
            <w:r w:rsidR="003A0BAF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 </w:t>
            </w:r>
            <w:r w:rsidRPr="003A0BAF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год</w:t>
            </w:r>
            <w:r w:rsidR="00DB712B" w:rsidRPr="003A0BAF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D249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  <w:lang w:eastAsia="en-US"/>
              </w:rPr>
              <w:t xml:space="preserve">Администрация </w:t>
            </w:r>
            <w:r w:rsidR="00D249DC" w:rsidRPr="003A0BAF">
              <w:rPr>
                <w:rFonts w:ascii="Courier New" w:hAnsi="Courier New" w:cs="Courier New"/>
                <w:sz w:val="22"/>
                <w:szCs w:val="20"/>
                <w:lang w:eastAsia="en-US"/>
              </w:rPr>
              <w:t>Порог</w:t>
            </w:r>
            <w:r w:rsidRPr="003A0BAF">
              <w:rPr>
                <w:rFonts w:ascii="Courier New" w:hAnsi="Courier New" w:cs="Courier New"/>
                <w:sz w:val="22"/>
                <w:szCs w:val="20"/>
                <w:lang w:eastAsia="en-US"/>
              </w:rPr>
              <w:t>ского муниципального образования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0D408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201</w:t>
            </w:r>
            <w:r w:rsidR="000D408D" w:rsidRPr="003A0BAF">
              <w:rPr>
                <w:rFonts w:ascii="Courier New" w:hAnsi="Courier New" w:cs="Courier New"/>
                <w:sz w:val="22"/>
                <w:szCs w:val="20"/>
              </w:rPr>
              <w:t>9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0D408D" w:rsidP="00D249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  <w:lang w:eastAsia="en-US"/>
              </w:rPr>
              <w:t>4,8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p w:rsidR="00920E40" w:rsidRPr="003A0BAF" w:rsidRDefault="003A0BAF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3A0BAF">
        <w:rPr>
          <w:rFonts w:ascii="Arial" w:hAnsi="Arial" w:cs="Arial"/>
        </w:rPr>
        <w:t>ОЦЕНКА СТЕПЕНИ ДОСТИЖЕНИЯ ЦЕЛЕВЫХ ПОКАЗАТЕЛЕЙ</w:t>
      </w:r>
    </w:p>
    <w:p w:rsidR="00920E40" w:rsidRPr="003A0BAF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080"/>
      </w:tblGrid>
      <w:tr w:rsidR="00920E40" w:rsidRPr="003A0BAF" w:rsidTr="00920E40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3A0BAF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="00920E40" w:rsidRPr="003A0BAF">
              <w:rPr>
                <w:rFonts w:ascii="Courier New" w:hAnsi="Courier New" w:cs="Courier New"/>
                <w:sz w:val="22"/>
                <w:szCs w:val="20"/>
              </w:rPr>
              <w:t>N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="00920E40" w:rsidRPr="003A0BAF">
              <w:rPr>
                <w:rFonts w:ascii="Courier New" w:hAnsi="Courier New" w:cs="Courier New"/>
                <w:sz w:val="22"/>
                <w:szCs w:val="20"/>
              </w:rPr>
              <w:br/>
            </w:r>
            <w:proofErr w:type="gramStart"/>
            <w:r w:rsidR="00920E40" w:rsidRPr="003A0BAF">
              <w:rPr>
                <w:rFonts w:ascii="Courier New" w:hAnsi="Courier New" w:cs="Courier New"/>
                <w:sz w:val="22"/>
                <w:szCs w:val="20"/>
              </w:rPr>
              <w:t>п</w:t>
            </w:r>
            <w:proofErr w:type="gramEnd"/>
            <w:r w:rsidR="00920E40" w:rsidRPr="003A0BAF">
              <w:rPr>
                <w:rFonts w:ascii="Courier New" w:hAnsi="Courier New" w:cs="Courier New"/>
                <w:sz w:val="22"/>
                <w:szCs w:val="20"/>
              </w:rPr>
              <w:t>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  <w:r w:rsidR="003A0BAF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 xml:space="preserve">Единица 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Плановое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Фактическое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Отклонение</w:t>
            </w:r>
          </w:p>
        </w:tc>
      </w:tr>
      <w:tr w:rsidR="00920E40" w:rsidRPr="003A0BAF" w:rsidTr="00920E40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%</w:t>
            </w:r>
          </w:p>
        </w:tc>
      </w:tr>
      <w:tr w:rsidR="00920E40" w:rsidRPr="003A0BAF" w:rsidTr="00920E40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0" w:rsidRPr="003A0BAF" w:rsidRDefault="00920E40" w:rsidP="000E0B59">
            <w:pPr>
              <w:numPr>
                <w:ilvl w:val="0"/>
                <w:numId w:val="2"/>
              </w:num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0D408D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eastAsia="Calibri" w:hAnsi="Courier New" w:cs="Courier New"/>
                <w:iCs/>
                <w:sz w:val="22"/>
                <w:szCs w:val="20"/>
              </w:rPr>
              <w:t>Новогодний утренник для детей (подарки)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0D408D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4,8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E40" w:rsidRPr="003A0BAF" w:rsidRDefault="000D408D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4,8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0" w:rsidRPr="003A0BAF" w:rsidRDefault="00D249DC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0E40" w:rsidRPr="003A0BAF" w:rsidRDefault="00D249DC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100</w:t>
            </w:r>
          </w:p>
        </w:tc>
      </w:tr>
    </w:tbl>
    <w:p w:rsidR="00920E40" w:rsidRPr="003A0BAF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3A0BAF" w:rsidRDefault="003A0BAF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A0BAF">
        <w:rPr>
          <w:rFonts w:ascii="Arial" w:hAnsi="Arial" w:cs="Arial"/>
        </w:rPr>
        <w:t>ОЦЕНКА РАСХОДОВ, НАПРАВЛЕННЫХ НА ДОСТИЖЕНИЕ ПОКАЗАТЕЛЕЙ</w:t>
      </w:r>
    </w:p>
    <w:p w:rsidR="00920E40" w:rsidRPr="003A0BAF" w:rsidRDefault="003A0BAF" w:rsidP="003A0BAF">
      <w:pPr>
        <w:tabs>
          <w:tab w:val="left" w:pos="4095"/>
        </w:tabs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sz w:val="20"/>
          <w:szCs w:val="20"/>
        </w:rPr>
        <w:tab/>
      </w: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418"/>
        <w:gridCol w:w="1275"/>
        <w:gridCol w:w="1560"/>
        <w:gridCol w:w="992"/>
        <w:gridCol w:w="751"/>
      </w:tblGrid>
      <w:tr w:rsidR="00920E40" w:rsidRPr="003A0BAF" w:rsidTr="00920E40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 xml:space="preserve">Наименование 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br/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Источник</w:t>
            </w:r>
            <w:r w:rsidR="003A0BAF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br/>
              <w:t>финансирования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Объем финансирования, тыс. руб.</w:t>
            </w:r>
          </w:p>
        </w:tc>
      </w:tr>
      <w:tr w:rsidR="00920E40" w:rsidRPr="003A0BAF" w:rsidTr="00975B10">
        <w:trPr>
          <w:cantSplit/>
          <w:trHeight w:val="1150"/>
        </w:trPr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плановое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фактическое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отклонение</w:t>
            </w:r>
          </w:p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 xml:space="preserve">тыс. 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br/>
              <w:t>руб.,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br/>
              <w:t>-/+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% исполнения</w:t>
            </w:r>
          </w:p>
        </w:tc>
      </w:tr>
      <w:tr w:rsidR="00920E40" w:rsidRPr="003A0BAF" w:rsidTr="00975B10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7</w:t>
            </w:r>
          </w:p>
        </w:tc>
      </w:tr>
      <w:tr w:rsidR="00D249DC" w:rsidRPr="003A0BAF" w:rsidTr="00975B10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249DC" w:rsidRPr="003A0BAF" w:rsidRDefault="00526E9D" w:rsidP="00DB712B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eastAsia="Calibri" w:hAnsi="Courier New" w:cs="Courier New"/>
                <w:bCs/>
                <w:sz w:val="22"/>
                <w:szCs w:val="20"/>
              </w:rPr>
              <w:t xml:space="preserve">Проведение массовых </w:t>
            </w:r>
            <w:r w:rsidR="000D408D" w:rsidRPr="003A0BAF">
              <w:rPr>
                <w:rFonts w:ascii="Courier New" w:eastAsia="Calibri" w:hAnsi="Courier New" w:cs="Courier New"/>
                <w:bCs/>
                <w:sz w:val="22"/>
                <w:szCs w:val="20"/>
              </w:rPr>
              <w:t>мероприятий</w:t>
            </w:r>
            <w:r w:rsidRPr="003A0BAF">
              <w:rPr>
                <w:rFonts w:ascii="Courier New" w:eastAsia="Calibri" w:hAnsi="Courier New" w:cs="Courier New"/>
                <w:bCs/>
                <w:sz w:val="22"/>
                <w:szCs w:val="20"/>
              </w:rPr>
              <w:t xml:space="preserve"> на территории Порогского муниципального образования в 201</w:t>
            </w:r>
            <w:r w:rsidR="00DB712B" w:rsidRPr="003A0BAF">
              <w:rPr>
                <w:rFonts w:ascii="Courier New" w:eastAsia="Calibri" w:hAnsi="Courier New" w:cs="Courier New"/>
                <w:bCs/>
                <w:sz w:val="22"/>
                <w:szCs w:val="20"/>
              </w:rPr>
              <w:t>9-2021</w:t>
            </w:r>
            <w:r w:rsidRPr="003A0BAF">
              <w:rPr>
                <w:rFonts w:ascii="Courier New" w:eastAsia="Calibri" w:hAnsi="Courier New" w:cs="Courier New"/>
                <w:bCs/>
                <w:sz w:val="22"/>
                <w:szCs w:val="20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9DC" w:rsidRPr="003A0BAF" w:rsidRDefault="000D408D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eastAsia="Calibri" w:hAnsi="Courier New" w:cs="Courier New"/>
                <w:iCs/>
                <w:sz w:val="22"/>
                <w:szCs w:val="20"/>
              </w:rPr>
              <w:t>Новогодний утренник для детей (подарки)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49DC" w:rsidRPr="003A0BAF" w:rsidRDefault="00D249DC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49DC" w:rsidRPr="003A0BAF" w:rsidRDefault="000D408D" w:rsidP="00C4650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49DC" w:rsidRPr="003A0BAF" w:rsidRDefault="000D408D" w:rsidP="00C4650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49DC" w:rsidRPr="003A0BAF" w:rsidRDefault="00D249DC" w:rsidP="00C4650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249DC" w:rsidRPr="003A0BAF" w:rsidRDefault="00D249DC" w:rsidP="00C4650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100</w:t>
            </w:r>
          </w:p>
        </w:tc>
      </w:tr>
      <w:tr w:rsidR="00D249DC" w:rsidRPr="003A0BAF" w:rsidTr="00920E40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49DC" w:rsidRPr="003A0BAF" w:rsidRDefault="00D249DC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49DC" w:rsidRPr="003A0BAF" w:rsidRDefault="00D249DC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9DC" w:rsidRPr="003A0BAF" w:rsidRDefault="00D249DC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3A0BAF" w:rsidRDefault="000D408D" w:rsidP="00C46503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0"/>
              </w:rPr>
              <w:t>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49DC" w:rsidRPr="003A0BAF" w:rsidRDefault="000D408D" w:rsidP="00C46503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0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9DC" w:rsidRPr="003A0BAF" w:rsidRDefault="00D249DC" w:rsidP="00C46503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49DC" w:rsidRPr="003A0BAF" w:rsidRDefault="00D249DC" w:rsidP="00C4650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0"/>
              </w:rPr>
              <w:t>100</w:t>
            </w:r>
          </w:p>
        </w:tc>
      </w:tr>
    </w:tbl>
    <w:p w:rsidR="00920E40" w:rsidRPr="003A0BAF" w:rsidRDefault="003A0BAF" w:rsidP="003A0BAF">
      <w:pPr>
        <w:tabs>
          <w:tab w:val="left" w:pos="3765"/>
        </w:tabs>
        <w:autoSpaceDE w:val="0"/>
        <w:autoSpaceDN w:val="0"/>
        <w:adjustRightInd w:val="0"/>
        <w:outlineLvl w:val="2"/>
        <w:rPr>
          <w:rFonts w:ascii="Arial" w:hAnsi="Arial" w:cs="Arial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920E40" w:rsidRPr="003A0BAF" w:rsidRDefault="003A0BAF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A0BAF">
        <w:rPr>
          <w:rFonts w:ascii="Arial" w:hAnsi="Arial" w:cs="Arial"/>
        </w:rPr>
        <w:t>ОТЧЕТ О ХОДЕ ФИНАНСИРОВАНИЯ И ВЫПОЛНЕНИЯ МЕРОПРИЯТИЙ ПОДПРОГРАММЫ ЗА 2019 ГОД</w:t>
      </w:r>
    </w:p>
    <w:p w:rsidR="00920E40" w:rsidRPr="00920E40" w:rsidRDefault="00920E40" w:rsidP="00920E40">
      <w:pPr>
        <w:jc w:val="center"/>
        <w:rPr>
          <w:sz w:val="20"/>
          <w:szCs w:val="20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26"/>
        <w:gridCol w:w="992"/>
        <w:gridCol w:w="709"/>
        <w:gridCol w:w="1134"/>
        <w:gridCol w:w="992"/>
        <w:gridCol w:w="1134"/>
        <w:gridCol w:w="993"/>
        <w:gridCol w:w="1536"/>
      </w:tblGrid>
      <w:tr w:rsidR="00920E40" w:rsidRPr="003A0BAF" w:rsidTr="00920E4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N</w:t>
            </w:r>
            <w:r w:rsidR="003A0BAF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br/>
            </w:r>
            <w:proofErr w:type="gramStart"/>
            <w:r w:rsidRPr="003A0BAF">
              <w:rPr>
                <w:rFonts w:ascii="Courier New" w:hAnsi="Courier New" w:cs="Courier New"/>
                <w:sz w:val="22"/>
                <w:szCs w:val="20"/>
              </w:rPr>
              <w:t>п</w:t>
            </w:r>
            <w:proofErr w:type="gramEnd"/>
            <w:r w:rsidRPr="003A0BAF">
              <w:rPr>
                <w:rFonts w:ascii="Courier New" w:hAnsi="Courier New" w:cs="Courier New"/>
                <w:sz w:val="22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  <w:r w:rsidR="003A0BAF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Плановый срок исполнения мероприятия (месяц, кварт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lastRenderedPageBreak/>
              <w:t>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lastRenderedPageBreak/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0D408D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Объем финансирования, предусмотренный на 201</w:t>
            </w:r>
            <w:r w:rsidR="000D408D" w:rsidRPr="003A0BAF">
              <w:rPr>
                <w:rFonts w:ascii="Courier New" w:hAnsi="Courier New" w:cs="Courier New"/>
                <w:sz w:val="22"/>
                <w:szCs w:val="20"/>
              </w:rPr>
              <w:t xml:space="preserve">9 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t>год, (тыс</w:t>
            </w:r>
            <w:proofErr w:type="gramStart"/>
            <w:r w:rsidRPr="003A0BAF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3A0BAF">
              <w:rPr>
                <w:rFonts w:ascii="Courier New" w:hAnsi="Courier New" w:cs="Courier New"/>
                <w:sz w:val="22"/>
                <w:szCs w:val="20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Выполнено за отчетный период (тыс</w:t>
            </w:r>
            <w:proofErr w:type="gramStart"/>
            <w:r w:rsidRPr="003A0BAF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3A0BAF">
              <w:rPr>
                <w:rFonts w:ascii="Courier New" w:hAnsi="Courier New" w:cs="Courier New"/>
                <w:sz w:val="22"/>
                <w:szCs w:val="20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Профинансировано за отчетный период (тыс</w:t>
            </w:r>
            <w:proofErr w:type="gramStart"/>
            <w:r w:rsidRPr="003A0BAF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3A0BAF">
              <w:rPr>
                <w:rFonts w:ascii="Courier New" w:hAnsi="Courier New" w:cs="Courier New"/>
                <w:sz w:val="22"/>
                <w:szCs w:val="20"/>
              </w:rPr>
              <w:t>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Степень и результаты выполнения программного мероприяти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lastRenderedPageBreak/>
              <w:t>я, причины невыполнения (при наличии)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lastRenderedPageBreak/>
              <w:t>Исполнитель</w:t>
            </w:r>
          </w:p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мероприятия</w:t>
            </w:r>
          </w:p>
        </w:tc>
      </w:tr>
      <w:tr w:rsidR="000D408D" w:rsidRPr="003A0BAF" w:rsidTr="00D249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8D" w:rsidRPr="003A0BAF" w:rsidRDefault="000D408D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lastRenderedPageBreak/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8D" w:rsidRPr="003A0BAF" w:rsidRDefault="000D408D" w:rsidP="003A0BAF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eastAsia="Calibri" w:hAnsi="Courier New" w:cs="Courier New"/>
                <w:iCs/>
                <w:sz w:val="22"/>
                <w:szCs w:val="20"/>
              </w:rPr>
              <w:t>Новогодний утренник для детей (подарки)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8D" w:rsidRPr="003A0BAF" w:rsidRDefault="000D408D" w:rsidP="00D249DC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8D" w:rsidRPr="003A0BAF" w:rsidRDefault="000D408D" w:rsidP="00D249DC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8D" w:rsidRPr="003A0BAF" w:rsidRDefault="000D408D" w:rsidP="00D249DC">
            <w:pPr>
              <w:jc w:val="center"/>
              <w:rPr>
                <w:sz w:val="22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8D" w:rsidRPr="003A0BAF" w:rsidRDefault="000D408D" w:rsidP="00D249DC">
            <w:pPr>
              <w:jc w:val="center"/>
              <w:rPr>
                <w:sz w:val="22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8D" w:rsidRPr="003A0BAF" w:rsidRDefault="000D408D" w:rsidP="00D249DC">
            <w:pPr>
              <w:jc w:val="center"/>
              <w:rPr>
                <w:sz w:val="22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08D" w:rsidRPr="003A0BAF" w:rsidRDefault="000D408D" w:rsidP="00D249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08D" w:rsidRPr="003A0BAF" w:rsidRDefault="000D408D" w:rsidP="00D249DC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Администрация Порогского муниципального образования</w:t>
            </w:r>
          </w:p>
        </w:tc>
      </w:tr>
      <w:tr w:rsidR="00526E9D" w:rsidRPr="003A0BAF" w:rsidTr="00D249DC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9D" w:rsidRPr="003A0BAF" w:rsidRDefault="00526E9D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0"/>
              </w:rPr>
              <w:t>Итого:</w:t>
            </w:r>
          </w:p>
          <w:p w:rsidR="00526E9D" w:rsidRPr="003A0BAF" w:rsidRDefault="00526E9D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D" w:rsidRPr="003A0BAF" w:rsidRDefault="00526E9D" w:rsidP="00D249DC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D" w:rsidRPr="003A0BAF" w:rsidRDefault="00526E9D" w:rsidP="00D249DC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3A0BAF" w:rsidRDefault="000D408D" w:rsidP="000D408D">
            <w:pPr>
              <w:jc w:val="center"/>
              <w:rPr>
                <w:b/>
                <w:sz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0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3A0BAF" w:rsidRDefault="000D408D" w:rsidP="001B68B6">
            <w:pPr>
              <w:jc w:val="center"/>
              <w:rPr>
                <w:b/>
                <w:sz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3A0BAF" w:rsidRDefault="000D408D" w:rsidP="001B68B6">
            <w:pPr>
              <w:jc w:val="center"/>
              <w:rPr>
                <w:b/>
                <w:sz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0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3A0BAF" w:rsidRDefault="00526E9D" w:rsidP="00D249DC">
            <w:pPr>
              <w:jc w:val="center"/>
              <w:rPr>
                <w:b/>
                <w:sz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3A0BAF" w:rsidRDefault="00526E9D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</w:tr>
      <w:tr w:rsidR="00526E9D" w:rsidRPr="003A0BAF" w:rsidTr="00D249DC">
        <w:trPr>
          <w:trHeight w:val="7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9D" w:rsidRPr="003A0BAF" w:rsidRDefault="00526E9D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0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D" w:rsidRPr="003A0BAF" w:rsidRDefault="00526E9D" w:rsidP="00D249DC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D" w:rsidRPr="003A0BAF" w:rsidRDefault="00526E9D" w:rsidP="00D249DC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3A0BAF" w:rsidRDefault="000D408D" w:rsidP="001B68B6">
            <w:pPr>
              <w:jc w:val="center"/>
              <w:rPr>
                <w:b/>
                <w:sz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0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3A0BAF" w:rsidRDefault="000D408D" w:rsidP="001B68B6">
            <w:pPr>
              <w:jc w:val="center"/>
              <w:rPr>
                <w:b/>
                <w:sz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3A0BAF" w:rsidRDefault="000D408D" w:rsidP="001B68B6">
            <w:pPr>
              <w:jc w:val="center"/>
              <w:rPr>
                <w:b/>
                <w:sz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0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3A0BAF" w:rsidRDefault="00526E9D" w:rsidP="00D249DC">
            <w:pPr>
              <w:jc w:val="center"/>
              <w:rPr>
                <w:b/>
                <w:sz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D" w:rsidRPr="003A0BAF" w:rsidRDefault="00526E9D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</w:tr>
      <w:tr w:rsidR="00920E40" w:rsidRPr="003A0BAF" w:rsidTr="00920E40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3A0BAF" w:rsidRDefault="00920E40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0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3A0BAF" w:rsidRDefault="00920E40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3A0BAF" w:rsidRDefault="00920E40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3A0BAF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</w:tr>
    </w:tbl>
    <w:p w:rsidR="00920E40" w:rsidRPr="003A0BAF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526E9D" w:rsidRPr="003A0BAF" w:rsidRDefault="00920E40" w:rsidP="00526E9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A0BAF">
        <w:rPr>
          <w:rFonts w:ascii="Arial" w:hAnsi="Arial" w:cs="Arial"/>
        </w:rPr>
        <w:t>ПОДПРОГРАММА</w:t>
      </w:r>
      <w:r w:rsidR="00D249DC" w:rsidRPr="003A0BAF">
        <w:rPr>
          <w:rFonts w:ascii="Arial" w:hAnsi="Arial" w:cs="Arial"/>
        </w:rPr>
        <w:t xml:space="preserve"> 3</w:t>
      </w:r>
      <w:r w:rsidRPr="003A0BAF">
        <w:rPr>
          <w:rFonts w:ascii="Arial" w:hAnsi="Arial" w:cs="Arial"/>
        </w:rPr>
        <w:t xml:space="preserve"> «</w:t>
      </w:r>
      <w:r w:rsidR="00526E9D" w:rsidRPr="003A0BAF">
        <w:rPr>
          <w:rFonts w:ascii="Arial" w:hAnsi="Arial" w:cs="Arial"/>
        </w:rPr>
        <w:t>ПРОФИЛАКТИКА НАРКОМАНИИ</w:t>
      </w:r>
    </w:p>
    <w:p w:rsidR="00920E40" w:rsidRPr="003A0BAF" w:rsidRDefault="00526E9D" w:rsidP="00526E9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A0BAF">
        <w:rPr>
          <w:rFonts w:ascii="Arial" w:hAnsi="Arial" w:cs="Arial"/>
        </w:rPr>
        <w:t xml:space="preserve">НА ТЕРРИТОРИИ ПОРОГСКОГО МУНИЦИПАЛЬНОГО ОБРАЗОВАНИЯ </w:t>
      </w:r>
      <w:r w:rsidR="00DB712B" w:rsidRPr="003A0BAF">
        <w:rPr>
          <w:rFonts w:ascii="Arial" w:hAnsi="Arial" w:cs="Arial"/>
        </w:rPr>
        <w:t xml:space="preserve">НА </w:t>
      </w:r>
      <w:r w:rsidRPr="003A0BAF">
        <w:rPr>
          <w:rFonts w:ascii="Arial" w:hAnsi="Arial" w:cs="Arial"/>
        </w:rPr>
        <w:t>201</w:t>
      </w:r>
      <w:r w:rsidR="000D408D" w:rsidRPr="003A0BAF">
        <w:rPr>
          <w:rFonts w:ascii="Arial" w:hAnsi="Arial" w:cs="Arial"/>
        </w:rPr>
        <w:t>9-2021</w:t>
      </w:r>
      <w:r w:rsidRPr="003A0BAF">
        <w:rPr>
          <w:rFonts w:ascii="Arial" w:hAnsi="Arial" w:cs="Arial"/>
        </w:rPr>
        <w:t xml:space="preserve"> ГОД</w:t>
      </w:r>
      <w:r w:rsidR="000D408D" w:rsidRPr="003A0BAF">
        <w:rPr>
          <w:rFonts w:ascii="Arial" w:hAnsi="Arial" w:cs="Arial"/>
        </w:rPr>
        <w:t>Ы</w:t>
      </w:r>
      <w:r w:rsidR="00920E40" w:rsidRPr="003A0BAF">
        <w:rPr>
          <w:rFonts w:ascii="Arial" w:hAnsi="Arial" w:cs="Arial"/>
        </w:rPr>
        <w:t>»</w:t>
      </w:r>
    </w:p>
    <w:p w:rsidR="00920E40" w:rsidRPr="003A0BAF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368"/>
        <w:gridCol w:w="2065"/>
        <w:gridCol w:w="1920"/>
        <w:gridCol w:w="2065"/>
      </w:tblGrid>
      <w:tr w:rsidR="00920E40" w:rsidRPr="003A0BAF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 xml:space="preserve">№ </w:t>
            </w:r>
            <w:proofErr w:type="gramStart"/>
            <w:r w:rsidRPr="003A0BAF">
              <w:rPr>
                <w:rFonts w:ascii="Courier New" w:hAnsi="Courier New" w:cs="Courier New"/>
                <w:sz w:val="22"/>
                <w:szCs w:val="20"/>
              </w:rPr>
              <w:t>п</w:t>
            </w:r>
            <w:proofErr w:type="gramEnd"/>
            <w:r w:rsidRPr="003A0BAF">
              <w:rPr>
                <w:rFonts w:ascii="Courier New" w:hAnsi="Courier New" w:cs="Courier New"/>
                <w:sz w:val="22"/>
                <w:szCs w:val="20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Ответственный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3A0BAF" w:rsidRDefault="00920E40" w:rsidP="000D408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 xml:space="preserve">Объем финансирования за 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br/>
              <w:t>201</w:t>
            </w:r>
            <w:r w:rsidR="000D408D" w:rsidRPr="003A0BAF">
              <w:rPr>
                <w:rFonts w:ascii="Courier New" w:hAnsi="Courier New" w:cs="Courier New"/>
                <w:sz w:val="22"/>
                <w:szCs w:val="20"/>
              </w:rPr>
              <w:t>9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t xml:space="preserve"> г. (тыс</w:t>
            </w:r>
            <w:proofErr w:type="gramStart"/>
            <w:r w:rsidRPr="003A0BAF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3A0BAF">
              <w:rPr>
                <w:rFonts w:ascii="Courier New" w:hAnsi="Courier New" w:cs="Courier New"/>
                <w:sz w:val="22"/>
                <w:szCs w:val="20"/>
              </w:rPr>
              <w:t>уб.)</w:t>
            </w:r>
          </w:p>
        </w:tc>
      </w:tr>
      <w:tr w:rsidR="00920E40" w:rsidRPr="003A0BAF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526E9D" w:rsidP="00DB712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Профилактика наркомании на территории Порогского муниципального образования </w:t>
            </w:r>
            <w:r w:rsidR="00DB712B" w:rsidRPr="003A0BAF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на</w:t>
            </w:r>
            <w:r w:rsidRPr="003A0BAF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 201</w:t>
            </w:r>
            <w:r w:rsidR="000D408D" w:rsidRPr="003A0BAF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9-2021</w:t>
            </w:r>
            <w:r w:rsidRPr="003A0BAF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 год</w:t>
            </w:r>
            <w:r w:rsidR="000D408D" w:rsidRPr="003A0BAF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3A0BAF" w:rsidRDefault="00920E40" w:rsidP="00D249D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  <w:lang w:eastAsia="en-US"/>
              </w:rPr>
              <w:t xml:space="preserve">Администрация </w:t>
            </w:r>
            <w:r w:rsidR="00D249DC" w:rsidRPr="003A0BAF">
              <w:rPr>
                <w:rFonts w:ascii="Courier New" w:hAnsi="Courier New" w:cs="Courier New"/>
                <w:sz w:val="22"/>
                <w:szCs w:val="20"/>
                <w:lang w:eastAsia="en-US"/>
              </w:rPr>
              <w:t>Порог</w:t>
            </w:r>
            <w:r w:rsidRPr="003A0BAF">
              <w:rPr>
                <w:rFonts w:ascii="Courier New" w:hAnsi="Courier New" w:cs="Courier New"/>
                <w:sz w:val="22"/>
                <w:szCs w:val="20"/>
                <w:lang w:eastAsia="en-US"/>
              </w:rPr>
              <w:t>ского муниципального образования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0D408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201</w:t>
            </w:r>
            <w:r w:rsidR="000D408D" w:rsidRPr="003A0BAF">
              <w:rPr>
                <w:rFonts w:ascii="Courier New" w:hAnsi="Courier New" w:cs="Courier New"/>
                <w:sz w:val="22"/>
                <w:szCs w:val="20"/>
              </w:rPr>
              <w:t>9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0D408D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  <w:lang w:eastAsia="en-US"/>
              </w:rPr>
              <w:t>14,0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p w:rsidR="00920E40" w:rsidRPr="003A0BAF" w:rsidRDefault="003A0BAF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3A0BAF">
        <w:rPr>
          <w:rFonts w:ascii="Arial" w:hAnsi="Arial" w:cs="Arial"/>
        </w:rPr>
        <w:t>ОЦЕНКА СТЕПЕНИ ДОСТИЖЕНИЯ ЦЕЛЕВЫХ ПОКАЗАТЕЛЕЙ</w:t>
      </w:r>
    </w:p>
    <w:p w:rsidR="00920E40" w:rsidRPr="003A0BAF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080"/>
      </w:tblGrid>
      <w:tr w:rsidR="00920E40" w:rsidRPr="003A0BAF" w:rsidTr="00920E40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3A0BAF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="00920E40" w:rsidRPr="003A0BAF">
              <w:rPr>
                <w:rFonts w:ascii="Courier New" w:hAnsi="Courier New" w:cs="Courier New"/>
                <w:sz w:val="22"/>
                <w:szCs w:val="20"/>
              </w:rPr>
              <w:t>N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="00920E40" w:rsidRPr="003A0BAF">
              <w:rPr>
                <w:rFonts w:ascii="Courier New" w:hAnsi="Courier New" w:cs="Courier New"/>
                <w:sz w:val="22"/>
                <w:szCs w:val="20"/>
              </w:rPr>
              <w:br/>
            </w:r>
            <w:proofErr w:type="gramStart"/>
            <w:r w:rsidR="00920E40" w:rsidRPr="003A0BAF">
              <w:rPr>
                <w:rFonts w:ascii="Courier New" w:hAnsi="Courier New" w:cs="Courier New"/>
                <w:sz w:val="22"/>
                <w:szCs w:val="20"/>
              </w:rPr>
              <w:t>п</w:t>
            </w:r>
            <w:proofErr w:type="gramEnd"/>
            <w:r w:rsidR="00920E40" w:rsidRPr="003A0BAF">
              <w:rPr>
                <w:rFonts w:ascii="Courier New" w:hAnsi="Courier New" w:cs="Courier New"/>
                <w:sz w:val="22"/>
                <w:szCs w:val="20"/>
              </w:rPr>
              <w:t>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  <w:r w:rsidR="003A0BAF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 xml:space="preserve">Единица 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Плановое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Фактическое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Отклонение</w:t>
            </w:r>
          </w:p>
        </w:tc>
      </w:tr>
      <w:tr w:rsidR="00920E40" w:rsidRPr="003A0BAF" w:rsidTr="00920E40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%</w:t>
            </w:r>
          </w:p>
        </w:tc>
      </w:tr>
      <w:tr w:rsidR="00920E40" w:rsidRPr="003A0BAF" w:rsidTr="00920E40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0" w:rsidRPr="003A0BAF" w:rsidRDefault="00920E40" w:rsidP="000E0B59">
            <w:pPr>
              <w:numPr>
                <w:ilvl w:val="0"/>
                <w:numId w:val="3"/>
              </w:num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0D408D" w:rsidP="00DB712B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eastAsia="Calibri" w:hAnsi="Courier New" w:cs="Courier New"/>
                <w:iCs/>
                <w:sz w:val="22"/>
                <w:szCs w:val="20"/>
              </w:rPr>
              <w:t>Приобретение гербиц</w:t>
            </w:r>
            <w:r w:rsidR="00DB712B" w:rsidRPr="003A0BAF">
              <w:rPr>
                <w:rFonts w:ascii="Courier New" w:eastAsia="Calibri" w:hAnsi="Courier New" w:cs="Courier New"/>
                <w:iCs/>
                <w:sz w:val="22"/>
                <w:szCs w:val="20"/>
              </w:rPr>
              <w:t>и</w:t>
            </w:r>
            <w:r w:rsidRPr="003A0BAF">
              <w:rPr>
                <w:rFonts w:ascii="Courier New" w:eastAsia="Calibri" w:hAnsi="Courier New" w:cs="Courier New"/>
                <w:iCs/>
                <w:sz w:val="22"/>
                <w:szCs w:val="20"/>
              </w:rPr>
              <w:t>да</w:t>
            </w:r>
            <w:r w:rsidR="00526E9D" w:rsidRPr="003A0BAF">
              <w:rPr>
                <w:rFonts w:ascii="Courier New" w:eastAsia="Calibri" w:hAnsi="Courier New" w:cs="Courier New"/>
                <w:iCs/>
                <w:sz w:val="22"/>
                <w:szCs w:val="20"/>
              </w:rPr>
              <w:t>, скашивание конопли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0D408D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14,0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0E40" w:rsidRPr="003A0BAF" w:rsidRDefault="00DB712B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14,0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0" w:rsidRPr="003A0BAF" w:rsidRDefault="00D249DC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0E40" w:rsidRPr="003A0BAF" w:rsidRDefault="00D249DC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100</w:t>
            </w:r>
          </w:p>
        </w:tc>
      </w:tr>
    </w:tbl>
    <w:p w:rsidR="00920E40" w:rsidRPr="003A0BAF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3A0BAF" w:rsidRDefault="003A0BAF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A0BAF">
        <w:rPr>
          <w:rFonts w:ascii="Arial" w:hAnsi="Arial" w:cs="Arial"/>
        </w:rPr>
        <w:t>ОЦЕНКА РАСХОДОВ, НАПРАВЛЕННЫХ НА ДОСТИЖЕНИЕ ПОКАЗАТЕЛЕЙ</w:t>
      </w:r>
    </w:p>
    <w:p w:rsidR="00920E40" w:rsidRPr="003A0BAF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701"/>
        <w:gridCol w:w="1134"/>
        <w:gridCol w:w="1275"/>
        <w:gridCol w:w="1560"/>
        <w:gridCol w:w="1275"/>
        <w:gridCol w:w="1134"/>
      </w:tblGrid>
      <w:tr w:rsidR="00920E40" w:rsidRPr="003A0BAF" w:rsidTr="00DB712B">
        <w:trPr>
          <w:cantSplit/>
          <w:trHeight w:val="24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 xml:space="preserve">Наименование 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br/>
              <w:t>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Источник</w:t>
            </w:r>
            <w:r w:rsidR="003A0BAF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br/>
              <w:t>финансирования</w:t>
            </w: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Объем финансирования, тыс. руб.</w:t>
            </w:r>
          </w:p>
        </w:tc>
      </w:tr>
      <w:tr w:rsidR="00920E40" w:rsidRPr="003A0BAF" w:rsidTr="00DB712B">
        <w:trPr>
          <w:cantSplit/>
          <w:trHeight w:val="1150"/>
        </w:trPr>
        <w:tc>
          <w:tcPr>
            <w:tcW w:w="184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плановое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фактическое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br/>
              <w:t>значение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отклонение</w:t>
            </w:r>
          </w:p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 xml:space="preserve">тыс. 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br/>
              <w:t>руб.,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br/>
              <w:t>-/+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% исполнения</w:t>
            </w:r>
          </w:p>
        </w:tc>
      </w:tr>
      <w:tr w:rsidR="00920E40" w:rsidRPr="003A0BAF" w:rsidTr="00DB712B">
        <w:trPr>
          <w:cantSplit/>
          <w:trHeight w:val="21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7</w:t>
            </w:r>
          </w:p>
        </w:tc>
      </w:tr>
      <w:tr w:rsidR="00DB712B" w:rsidRPr="003A0BAF" w:rsidTr="00DB712B">
        <w:trPr>
          <w:cantSplit/>
          <w:trHeight w:val="40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B712B" w:rsidRPr="003A0BAF" w:rsidRDefault="00DB712B" w:rsidP="00DB712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lastRenderedPageBreak/>
              <w:t>Профилактика наркомании на территории Порогского муниципального образования на 2019-2021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DB712B" w:rsidRPr="003A0BAF" w:rsidRDefault="00DB712B" w:rsidP="003A0BAF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eastAsia="Calibri" w:hAnsi="Courier New" w:cs="Courier New"/>
                <w:iCs/>
                <w:sz w:val="22"/>
                <w:szCs w:val="20"/>
              </w:rPr>
              <w:t>Приобретение гербицида, скашивание конопли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12B" w:rsidRPr="003A0BAF" w:rsidRDefault="00DB712B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12B" w:rsidRPr="003A0BAF" w:rsidRDefault="00DB712B" w:rsidP="00C4650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12B" w:rsidRPr="003A0BAF" w:rsidRDefault="00DB712B" w:rsidP="00C4650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12B" w:rsidRPr="003A0BAF" w:rsidRDefault="00DB712B" w:rsidP="00C46503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B712B" w:rsidRPr="003A0BAF" w:rsidRDefault="00DB712B" w:rsidP="00C4650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100</w:t>
            </w:r>
          </w:p>
        </w:tc>
      </w:tr>
      <w:tr w:rsidR="00526E9D" w:rsidRPr="003A0BAF" w:rsidTr="00DB712B">
        <w:trPr>
          <w:cantSplit/>
          <w:trHeight w:val="36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E9D" w:rsidRPr="003A0BAF" w:rsidRDefault="00526E9D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E9D" w:rsidRPr="003A0BAF" w:rsidRDefault="00526E9D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D" w:rsidRPr="003A0BAF" w:rsidRDefault="00526E9D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3A0BAF" w:rsidRDefault="00DB712B" w:rsidP="001B68B6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0"/>
              </w:rPr>
              <w:t>14,0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E9D" w:rsidRPr="003A0BAF" w:rsidRDefault="00DB712B" w:rsidP="001B68B6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0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3A0BAF" w:rsidRDefault="00526E9D" w:rsidP="00C46503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E9D" w:rsidRPr="003A0BAF" w:rsidRDefault="00526E9D" w:rsidP="00C4650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0"/>
              </w:rPr>
              <w:t>100</w:t>
            </w:r>
          </w:p>
        </w:tc>
      </w:tr>
    </w:tbl>
    <w:p w:rsidR="00920E40" w:rsidRPr="003A0BAF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3A0BAF" w:rsidRDefault="003A0BAF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A0BAF">
        <w:rPr>
          <w:rFonts w:ascii="Arial" w:hAnsi="Arial" w:cs="Arial"/>
        </w:rPr>
        <w:t>ОТЧЕТ О ХОДЕ ФИНАНСИРОВАНИЯ И ВЫПОЛНЕНИЯ МЕРОПРИЯТИЙ ПОДПРОГРАММЫ ЗА 2019 ГОД</w:t>
      </w:r>
    </w:p>
    <w:p w:rsidR="00920E40" w:rsidRPr="003A0BAF" w:rsidRDefault="00920E40" w:rsidP="00920E40">
      <w:pPr>
        <w:jc w:val="center"/>
        <w:rPr>
          <w:rFonts w:ascii="Arial" w:hAnsi="Arial" w:cs="Arial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26"/>
        <w:gridCol w:w="992"/>
        <w:gridCol w:w="709"/>
        <w:gridCol w:w="1134"/>
        <w:gridCol w:w="992"/>
        <w:gridCol w:w="1134"/>
        <w:gridCol w:w="993"/>
        <w:gridCol w:w="1275"/>
      </w:tblGrid>
      <w:tr w:rsidR="00920E40" w:rsidRPr="003A0BAF" w:rsidTr="00DB712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N</w:t>
            </w:r>
            <w:r w:rsidR="003A0BAF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br/>
            </w:r>
            <w:proofErr w:type="gramStart"/>
            <w:r w:rsidRPr="003A0BAF">
              <w:rPr>
                <w:rFonts w:ascii="Courier New" w:hAnsi="Courier New" w:cs="Courier New"/>
                <w:sz w:val="22"/>
                <w:szCs w:val="20"/>
              </w:rPr>
              <w:t>п</w:t>
            </w:r>
            <w:proofErr w:type="gramEnd"/>
            <w:r w:rsidRPr="003A0BAF">
              <w:rPr>
                <w:rFonts w:ascii="Courier New" w:hAnsi="Courier New" w:cs="Courier New"/>
                <w:sz w:val="22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Наименование</w:t>
            </w:r>
            <w:r w:rsidR="003A0BAF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DB712B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Объем финансирования, предусмотренный на 201</w:t>
            </w:r>
            <w:r w:rsidR="00DB712B" w:rsidRPr="003A0BAF">
              <w:rPr>
                <w:rFonts w:ascii="Courier New" w:hAnsi="Courier New" w:cs="Courier New"/>
                <w:sz w:val="22"/>
                <w:szCs w:val="20"/>
              </w:rPr>
              <w:t>9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t xml:space="preserve"> год, (тыс</w:t>
            </w:r>
            <w:proofErr w:type="gramStart"/>
            <w:r w:rsidRPr="003A0BAF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3A0BAF">
              <w:rPr>
                <w:rFonts w:ascii="Courier New" w:hAnsi="Courier New" w:cs="Courier New"/>
                <w:sz w:val="22"/>
                <w:szCs w:val="20"/>
              </w:rPr>
              <w:t>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Выполнено за отчетный период (тыс</w:t>
            </w:r>
            <w:proofErr w:type="gramStart"/>
            <w:r w:rsidRPr="003A0BAF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3A0BAF">
              <w:rPr>
                <w:rFonts w:ascii="Courier New" w:hAnsi="Courier New" w:cs="Courier New"/>
                <w:sz w:val="22"/>
                <w:szCs w:val="20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Профинансировано за отчетный период (тыс</w:t>
            </w:r>
            <w:proofErr w:type="gramStart"/>
            <w:r w:rsidRPr="003A0BAF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3A0BAF">
              <w:rPr>
                <w:rFonts w:ascii="Courier New" w:hAnsi="Courier New" w:cs="Courier New"/>
                <w:sz w:val="22"/>
                <w:szCs w:val="20"/>
              </w:rPr>
              <w:t>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Степень и результаты выполнения программного мероприятия, причины невыполнения 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Исполнитель</w:t>
            </w:r>
          </w:p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мероприятия</w:t>
            </w:r>
          </w:p>
        </w:tc>
      </w:tr>
      <w:tr w:rsidR="00DB712B" w:rsidRPr="003A0BAF" w:rsidTr="00DB712B">
        <w:trPr>
          <w:trHeight w:val="3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12B" w:rsidRPr="003A0BAF" w:rsidRDefault="00DB712B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12B" w:rsidRPr="003A0BAF" w:rsidRDefault="00DB712B" w:rsidP="003A0BAF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eastAsia="Calibri" w:hAnsi="Courier New" w:cs="Courier New"/>
                <w:iCs/>
                <w:sz w:val="22"/>
                <w:szCs w:val="20"/>
              </w:rPr>
              <w:t>Приобретение гербицида, скашивание конопли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12B" w:rsidRPr="003A0BAF" w:rsidRDefault="00DB712B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2B" w:rsidRPr="003A0BAF" w:rsidRDefault="00DB712B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2B" w:rsidRPr="003A0BAF" w:rsidRDefault="00DB712B" w:rsidP="001B68B6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2B" w:rsidRPr="003A0BAF" w:rsidRDefault="00DB712B" w:rsidP="001B68B6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2B" w:rsidRPr="003A0BAF" w:rsidRDefault="00DB712B" w:rsidP="00920E40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2B" w:rsidRPr="003A0BAF" w:rsidRDefault="00DB712B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12B" w:rsidRPr="003A0BAF" w:rsidRDefault="00DB712B" w:rsidP="00F32FEE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Администрация Порогского муниципального образования</w:t>
            </w:r>
          </w:p>
        </w:tc>
      </w:tr>
      <w:tr w:rsidR="00526E9D" w:rsidRPr="003A0BAF" w:rsidTr="00DB712B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9D" w:rsidRPr="003A0BAF" w:rsidRDefault="00526E9D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0"/>
              </w:rPr>
              <w:t>Итого:</w:t>
            </w:r>
          </w:p>
          <w:p w:rsidR="00526E9D" w:rsidRPr="003A0BAF" w:rsidRDefault="00526E9D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0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D" w:rsidRPr="003A0BAF" w:rsidRDefault="00526E9D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D" w:rsidRPr="003A0BAF" w:rsidRDefault="00526E9D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3A0BAF" w:rsidRDefault="00DB712B" w:rsidP="001B68B6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3A0BAF" w:rsidRDefault="00DB712B" w:rsidP="001B68B6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3A0BAF" w:rsidRDefault="00DB712B" w:rsidP="001B68B6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0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3A0BAF" w:rsidRDefault="00526E9D" w:rsidP="00C4650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D" w:rsidRPr="003A0BAF" w:rsidRDefault="00526E9D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</w:tr>
      <w:tr w:rsidR="00526E9D" w:rsidRPr="003A0BAF" w:rsidTr="00DB712B">
        <w:trPr>
          <w:trHeight w:val="7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E9D" w:rsidRPr="003A0BAF" w:rsidRDefault="00526E9D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0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D" w:rsidRPr="003A0BAF" w:rsidRDefault="00526E9D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9D" w:rsidRPr="003A0BAF" w:rsidRDefault="00526E9D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3A0BAF" w:rsidRDefault="00DB712B" w:rsidP="001B68B6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0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3A0BAF" w:rsidRDefault="00DB712B" w:rsidP="001B68B6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3A0BAF" w:rsidRDefault="00DB712B" w:rsidP="001B68B6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0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3A0BAF" w:rsidRDefault="00526E9D" w:rsidP="00C4650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D" w:rsidRPr="003A0BAF" w:rsidRDefault="00526E9D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</w:tr>
      <w:tr w:rsidR="00F32FEE" w:rsidRPr="003A0BAF" w:rsidTr="00DB712B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E" w:rsidRPr="003A0BAF" w:rsidRDefault="00F32FEE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0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E" w:rsidRPr="003A0BAF" w:rsidRDefault="00F32FEE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E" w:rsidRPr="003A0BAF" w:rsidRDefault="00F32FEE" w:rsidP="00920E40">
            <w:pPr>
              <w:rPr>
                <w:rFonts w:ascii="Courier New" w:hAnsi="Courier New" w:cs="Courier New"/>
                <w:b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E" w:rsidRPr="003A0BAF" w:rsidRDefault="00F32FEE" w:rsidP="00F32FEE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E" w:rsidRPr="003A0BAF" w:rsidRDefault="00F32FEE" w:rsidP="00F32FEE">
            <w:pPr>
              <w:jc w:val="center"/>
              <w:rPr>
                <w:sz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E" w:rsidRPr="003A0BAF" w:rsidRDefault="00F32FEE" w:rsidP="00F32FEE">
            <w:pPr>
              <w:jc w:val="center"/>
              <w:rPr>
                <w:sz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EE" w:rsidRPr="003A0BAF" w:rsidRDefault="00F32FEE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FEE" w:rsidRPr="003A0BAF" w:rsidRDefault="00F32FEE" w:rsidP="00920E40">
            <w:pPr>
              <w:rPr>
                <w:rFonts w:ascii="Courier New" w:hAnsi="Courier New" w:cs="Courier New"/>
                <w:sz w:val="22"/>
                <w:szCs w:val="20"/>
              </w:rPr>
            </w:pPr>
          </w:p>
        </w:tc>
      </w:tr>
    </w:tbl>
    <w:p w:rsidR="00920E40" w:rsidRPr="003A0BAF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3A0BAF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A0BAF">
        <w:rPr>
          <w:rFonts w:ascii="Arial" w:hAnsi="Arial" w:cs="Arial"/>
        </w:rPr>
        <w:t>ПОДПРОГРАММА</w:t>
      </w:r>
      <w:r w:rsidR="00526E9D" w:rsidRPr="003A0BAF">
        <w:rPr>
          <w:rFonts w:ascii="Arial" w:hAnsi="Arial" w:cs="Arial"/>
        </w:rPr>
        <w:t xml:space="preserve"> 4</w:t>
      </w:r>
      <w:r w:rsidRPr="003A0BAF">
        <w:rPr>
          <w:rFonts w:ascii="Arial" w:hAnsi="Arial" w:cs="Arial"/>
        </w:rPr>
        <w:t xml:space="preserve"> «</w:t>
      </w:r>
      <w:r w:rsidR="00526E9D" w:rsidRPr="003A0BAF">
        <w:rPr>
          <w:rFonts w:ascii="Arial" w:hAnsi="Arial" w:cs="Arial"/>
          <w:bCs/>
        </w:rPr>
        <w:t xml:space="preserve">ФИЗИЧЕСКАЯ КУЛЬТУРА И СПОРТ В ПОРОГСКОМ МУНИЦИПАЛЬНОМ ОБРАЗОВАНИИ </w:t>
      </w:r>
      <w:r w:rsidR="00DB712B" w:rsidRPr="003A0BAF">
        <w:rPr>
          <w:rFonts w:ascii="Arial" w:hAnsi="Arial" w:cs="Arial"/>
          <w:bCs/>
        </w:rPr>
        <w:t xml:space="preserve">В </w:t>
      </w:r>
      <w:r w:rsidR="00526E9D" w:rsidRPr="003A0BAF">
        <w:rPr>
          <w:rFonts w:ascii="Arial" w:hAnsi="Arial" w:cs="Arial"/>
          <w:bCs/>
        </w:rPr>
        <w:t>201</w:t>
      </w:r>
      <w:r w:rsidR="00DB712B" w:rsidRPr="003A0BAF">
        <w:rPr>
          <w:rFonts w:ascii="Arial" w:hAnsi="Arial" w:cs="Arial"/>
          <w:bCs/>
        </w:rPr>
        <w:t>9-2021</w:t>
      </w:r>
      <w:r w:rsidR="00526E9D" w:rsidRPr="003A0BAF">
        <w:rPr>
          <w:rFonts w:ascii="Arial" w:hAnsi="Arial" w:cs="Arial"/>
          <w:bCs/>
        </w:rPr>
        <w:t xml:space="preserve"> ГОД</w:t>
      </w:r>
      <w:r w:rsidR="00DB712B" w:rsidRPr="003A0BAF">
        <w:rPr>
          <w:rFonts w:ascii="Arial" w:hAnsi="Arial" w:cs="Arial"/>
          <w:bCs/>
        </w:rPr>
        <w:t>Ы</w:t>
      </w:r>
      <w:r w:rsidRPr="003A0BAF">
        <w:rPr>
          <w:rFonts w:ascii="Arial" w:hAnsi="Arial" w:cs="Arial"/>
        </w:rPr>
        <w:t>»</w:t>
      </w:r>
    </w:p>
    <w:p w:rsidR="00920E40" w:rsidRPr="003A0BAF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364"/>
        <w:gridCol w:w="2065"/>
        <w:gridCol w:w="1924"/>
        <w:gridCol w:w="2065"/>
      </w:tblGrid>
      <w:tr w:rsidR="00920E40" w:rsidRPr="003A0BAF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 xml:space="preserve">№ </w:t>
            </w:r>
            <w:proofErr w:type="gramStart"/>
            <w:r w:rsidRPr="003A0BAF">
              <w:rPr>
                <w:rFonts w:ascii="Courier New" w:hAnsi="Courier New" w:cs="Courier New"/>
                <w:sz w:val="22"/>
                <w:szCs w:val="20"/>
              </w:rPr>
              <w:t>п</w:t>
            </w:r>
            <w:proofErr w:type="gramEnd"/>
            <w:r w:rsidRPr="003A0BAF">
              <w:rPr>
                <w:rFonts w:ascii="Courier New" w:hAnsi="Courier New" w:cs="Courier New"/>
                <w:sz w:val="22"/>
                <w:szCs w:val="20"/>
              </w:rPr>
              <w:t>/п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Ответственный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br/>
              <w:t>исполнитель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Срок реализации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3A0BAF" w:rsidRDefault="00920E40" w:rsidP="00DB71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 xml:space="preserve">Объем финансирования за 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br/>
              <w:t>201</w:t>
            </w:r>
            <w:r w:rsidR="00DB712B" w:rsidRPr="003A0BAF">
              <w:rPr>
                <w:rFonts w:ascii="Courier New" w:hAnsi="Courier New" w:cs="Courier New"/>
                <w:sz w:val="22"/>
                <w:szCs w:val="20"/>
              </w:rPr>
              <w:t>9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t xml:space="preserve"> г. (тыс</w:t>
            </w:r>
            <w:proofErr w:type="gramStart"/>
            <w:r w:rsidRPr="003A0BAF">
              <w:rPr>
                <w:rFonts w:ascii="Courier New" w:hAnsi="Courier New" w:cs="Courier New"/>
                <w:sz w:val="22"/>
                <w:szCs w:val="20"/>
              </w:rPr>
              <w:t>.р</w:t>
            </w:r>
            <w:proofErr w:type="gramEnd"/>
            <w:r w:rsidRPr="003A0BAF">
              <w:rPr>
                <w:rFonts w:ascii="Courier New" w:hAnsi="Courier New" w:cs="Courier New"/>
                <w:sz w:val="22"/>
                <w:szCs w:val="20"/>
              </w:rPr>
              <w:t>уб.)</w:t>
            </w:r>
          </w:p>
        </w:tc>
      </w:tr>
      <w:tr w:rsidR="00920E40" w:rsidRPr="003A0BAF" w:rsidTr="00920E40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526E9D" w:rsidP="00DB712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</w:pPr>
            <w:r w:rsidRPr="003A0BAF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Физическая культура и </w:t>
            </w:r>
            <w:r w:rsidRPr="003A0BAF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lastRenderedPageBreak/>
              <w:t>спорт в Порогском муниципальном образовании в 201</w:t>
            </w:r>
            <w:r w:rsidR="00DB712B" w:rsidRPr="003A0BAF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>9-2021</w:t>
            </w:r>
            <w:r w:rsidRPr="003A0BAF">
              <w:rPr>
                <w:rFonts w:ascii="Courier New" w:hAnsi="Courier New" w:cs="Courier New"/>
                <w:bCs/>
                <w:sz w:val="22"/>
                <w:szCs w:val="20"/>
                <w:lang w:eastAsia="en-US"/>
              </w:rPr>
              <w:t xml:space="preserve"> году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3A0BAF" w:rsidRDefault="00920E40" w:rsidP="00F32FE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  <w:lang w:eastAsia="en-US"/>
              </w:rPr>
              <w:lastRenderedPageBreak/>
              <w:t xml:space="preserve">Администрация </w:t>
            </w:r>
            <w:r w:rsidR="00F32FEE" w:rsidRPr="003A0BAF">
              <w:rPr>
                <w:rFonts w:ascii="Courier New" w:hAnsi="Courier New" w:cs="Courier New"/>
                <w:sz w:val="22"/>
                <w:szCs w:val="20"/>
                <w:lang w:eastAsia="en-US"/>
              </w:rPr>
              <w:lastRenderedPageBreak/>
              <w:t>Порог</w:t>
            </w:r>
            <w:r w:rsidRPr="003A0BAF">
              <w:rPr>
                <w:rFonts w:ascii="Courier New" w:hAnsi="Courier New" w:cs="Courier New"/>
                <w:sz w:val="22"/>
                <w:szCs w:val="20"/>
                <w:lang w:eastAsia="en-US"/>
              </w:rPr>
              <w:t>ского муниципального образования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DB712B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</w:rPr>
              <w:lastRenderedPageBreak/>
              <w:t>201</w:t>
            </w:r>
            <w:r w:rsidR="00DB712B" w:rsidRPr="003A0BAF">
              <w:rPr>
                <w:rFonts w:ascii="Courier New" w:hAnsi="Courier New" w:cs="Courier New"/>
                <w:sz w:val="22"/>
                <w:szCs w:val="20"/>
              </w:rPr>
              <w:t>9</w:t>
            </w:r>
            <w:r w:rsidRPr="003A0BAF">
              <w:rPr>
                <w:rFonts w:ascii="Courier New" w:hAnsi="Courier New" w:cs="Courier New"/>
                <w:sz w:val="22"/>
                <w:szCs w:val="20"/>
              </w:rPr>
              <w:t xml:space="preserve">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526E9D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3A0BAF">
              <w:rPr>
                <w:rFonts w:ascii="Courier New" w:hAnsi="Courier New" w:cs="Courier New"/>
                <w:sz w:val="22"/>
                <w:szCs w:val="20"/>
                <w:lang w:eastAsia="en-US"/>
              </w:rPr>
              <w:t>0,0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rPr>
          <w:rFonts w:ascii="Arial" w:hAnsi="Arial" w:cs="Arial"/>
        </w:rPr>
      </w:pPr>
    </w:p>
    <w:p w:rsidR="00920E40" w:rsidRPr="003A0BAF" w:rsidRDefault="003A0BAF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3A0BAF">
        <w:rPr>
          <w:rFonts w:ascii="Arial" w:hAnsi="Arial" w:cs="Arial"/>
        </w:rPr>
        <w:t>ОЦЕНКА СТЕПЕНИ ДОСТИЖЕНИЯ ЦЕЛЕВЫХ ПОКАЗАТЕЛЕЙ</w:t>
      </w:r>
    </w:p>
    <w:p w:rsidR="00920E40" w:rsidRPr="003A0BAF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776"/>
        <w:gridCol w:w="1260"/>
        <w:gridCol w:w="1440"/>
        <w:gridCol w:w="1620"/>
        <w:gridCol w:w="1080"/>
        <w:gridCol w:w="1080"/>
      </w:tblGrid>
      <w:tr w:rsidR="00920E40" w:rsidRPr="00920E40" w:rsidTr="00920E40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3A0BAF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20E40" w:rsidRPr="00920E40">
              <w:rPr>
                <w:rFonts w:ascii="Courier New" w:hAnsi="Courier New" w:cs="Courier New"/>
                <w:sz w:val="20"/>
                <w:szCs w:val="20"/>
              </w:rPr>
              <w:t>N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920E40" w:rsidRPr="00920E40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="00920E40" w:rsidRPr="00920E4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="00920E40" w:rsidRPr="00920E40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7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 w:rsidR="003A0BA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 xml:space="preserve">Единица 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Плановое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Фактическое</w:t>
            </w:r>
            <w:r w:rsidRPr="00920E40">
              <w:rPr>
                <w:rFonts w:ascii="Courier New" w:hAnsi="Courier New" w:cs="Courier New"/>
                <w:sz w:val="20"/>
                <w:szCs w:val="20"/>
              </w:rPr>
              <w:br/>
              <w:t>значение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Отклонение</w:t>
            </w:r>
          </w:p>
        </w:tc>
      </w:tr>
      <w:tr w:rsidR="00920E40" w:rsidRPr="00920E40" w:rsidTr="00920E40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920E40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</w:tr>
      <w:tr w:rsidR="00F32FEE" w:rsidRPr="00920E40" w:rsidTr="00920E40">
        <w:trPr>
          <w:cantSplit/>
          <w:trHeight w:val="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FEE" w:rsidRPr="00920E40" w:rsidRDefault="00F32FEE" w:rsidP="000E0B59">
            <w:pPr>
              <w:numPr>
                <w:ilvl w:val="0"/>
                <w:numId w:val="4"/>
              </w:num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FEE" w:rsidRPr="00FD5DA2" w:rsidRDefault="00DB712B" w:rsidP="00C46503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Приобретение подарков, оформление правоустанавливающих документов на земельный участок под спортивную площадку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FEE" w:rsidRPr="00920E40" w:rsidRDefault="00F32FEE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20E40">
              <w:rPr>
                <w:rFonts w:ascii="Courier New" w:hAnsi="Courier New" w:cs="Courier New"/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FEE" w:rsidRPr="00FD5DA2" w:rsidRDefault="00526E9D" w:rsidP="00C46503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2FEE" w:rsidRPr="00FD5DA2" w:rsidRDefault="00526E9D" w:rsidP="00C46503">
            <w:pPr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FEE" w:rsidRPr="00920E40" w:rsidRDefault="00F32FEE" w:rsidP="00920E4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2FEE" w:rsidRPr="00920E40" w:rsidRDefault="00F32FEE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920E40" w:rsidRPr="003A0BAF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3A0BAF" w:rsidRDefault="003A0BAF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A0BAF">
        <w:rPr>
          <w:rFonts w:ascii="Arial" w:hAnsi="Arial" w:cs="Arial"/>
        </w:rPr>
        <w:t>ОЦЕНКА РАСХОДОВ, НАПРАВЛЕННЫХ НА ДОСТИЖЕНИЕ ПОКАЗАТЕЛЕЙ</w:t>
      </w:r>
    </w:p>
    <w:p w:rsidR="00920E40" w:rsidRPr="003A0BAF" w:rsidRDefault="00920E40" w:rsidP="00920E4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8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418"/>
        <w:gridCol w:w="1275"/>
        <w:gridCol w:w="1560"/>
        <w:gridCol w:w="992"/>
        <w:gridCol w:w="751"/>
      </w:tblGrid>
      <w:tr w:rsidR="00920E40" w:rsidRPr="003A0BAF" w:rsidTr="00920E40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3A0BAF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3A0BAF">
              <w:rPr>
                <w:rFonts w:ascii="Courier New" w:hAnsi="Courier New" w:cs="Courier New"/>
                <w:sz w:val="22"/>
                <w:szCs w:val="22"/>
              </w:rPr>
              <w:br/>
              <w:t>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  <w:r w:rsidR="003A0BA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A0BAF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57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</w:tr>
      <w:tr w:rsidR="00920E40" w:rsidRPr="003A0BAF" w:rsidTr="00920E40">
        <w:trPr>
          <w:cantSplit/>
          <w:trHeight w:val="1150"/>
        </w:trPr>
        <w:tc>
          <w:tcPr>
            <w:tcW w:w="156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3A0BAF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3A0BAF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 xml:space="preserve">тыс. </w:t>
            </w:r>
            <w:r w:rsidRPr="003A0BAF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3A0BAF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920E40" w:rsidRPr="003A0BAF" w:rsidTr="00920E40">
        <w:trPr>
          <w:cantSplit/>
          <w:trHeight w:val="2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DB712B" w:rsidRPr="003A0BAF" w:rsidTr="001B68B6">
        <w:trPr>
          <w:cantSplit/>
          <w:trHeight w:val="39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B712B" w:rsidRPr="003A0BAF" w:rsidRDefault="00DB712B" w:rsidP="00DB712B">
            <w:pPr>
              <w:rPr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Физическая культура и спорт в Порогском муниципальном образовании в 2019-2021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12B" w:rsidRPr="003A0BAF" w:rsidRDefault="00DB712B" w:rsidP="003A0B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Приобретение подарков, оформление правоустанавливающих документов на земельный участок под спортивную площадку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712B" w:rsidRPr="003A0BAF" w:rsidRDefault="00DB712B" w:rsidP="00920E40">
            <w:pPr>
              <w:jc w:val="center"/>
              <w:rPr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12B" w:rsidRPr="003A0BAF" w:rsidRDefault="00DB712B" w:rsidP="00C4650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12B" w:rsidRPr="003A0BAF" w:rsidRDefault="00DB712B" w:rsidP="00526E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12B" w:rsidRPr="003A0BAF" w:rsidRDefault="00DB712B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B712B" w:rsidRPr="003A0BAF" w:rsidRDefault="00DB712B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26E9D" w:rsidRPr="003A0BAF" w:rsidTr="00920E40">
        <w:trPr>
          <w:cantSplit/>
          <w:trHeight w:val="360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6E9D" w:rsidRPr="003A0BAF" w:rsidRDefault="00526E9D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E9D" w:rsidRPr="003A0BAF" w:rsidRDefault="00526E9D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9D" w:rsidRPr="003A0BAF" w:rsidRDefault="00526E9D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3A0BAF" w:rsidRDefault="00526E9D" w:rsidP="001B68B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E9D" w:rsidRPr="003A0BAF" w:rsidRDefault="00526E9D" w:rsidP="001B68B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E9D" w:rsidRPr="003A0BAF" w:rsidRDefault="00526E9D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26E9D" w:rsidRPr="003A0BAF" w:rsidRDefault="00526E9D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</w:tbl>
    <w:p w:rsidR="00920E40" w:rsidRPr="003A0BAF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920E40" w:rsidRDefault="003A0BAF" w:rsidP="00920E4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20E40">
        <w:rPr>
          <w:rFonts w:ascii="Arial" w:hAnsi="Arial" w:cs="Arial"/>
          <w:b/>
        </w:rPr>
        <w:t>ОТЧЕТ О ХОДЕ ФИНАНСИРОВАНИЯ И ВЫПОЛНЕНИЯ МЕРОПРИЯТИЙ ПОДПРОГРАММЫ ЗА 201</w:t>
      </w:r>
      <w:r>
        <w:rPr>
          <w:rFonts w:ascii="Arial" w:hAnsi="Arial" w:cs="Arial"/>
          <w:b/>
        </w:rPr>
        <w:t>9</w:t>
      </w:r>
      <w:r w:rsidRPr="00920E40">
        <w:rPr>
          <w:rFonts w:ascii="Arial" w:hAnsi="Arial" w:cs="Arial"/>
          <w:b/>
        </w:rPr>
        <w:t xml:space="preserve"> ГОД</w:t>
      </w:r>
    </w:p>
    <w:p w:rsidR="00920E40" w:rsidRPr="003A0BAF" w:rsidRDefault="00920E40" w:rsidP="00920E40">
      <w:pPr>
        <w:jc w:val="center"/>
        <w:rPr>
          <w:rFonts w:ascii="Arial" w:hAnsi="Arial" w:cs="Arial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26"/>
        <w:gridCol w:w="992"/>
        <w:gridCol w:w="709"/>
        <w:gridCol w:w="992"/>
        <w:gridCol w:w="1134"/>
        <w:gridCol w:w="1134"/>
        <w:gridCol w:w="993"/>
        <w:gridCol w:w="1536"/>
      </w:tblGrid>
      <w:tr w:rsidR="00920E40" w:rsidRPr="003A0BAF" w:rsidTr="003A0BA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3A0BA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A0BAF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3A0BA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3A0BAF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3A0BA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A0BAF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DB71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201</w:t>
            </w:r>
            <w:r w:rsidR="00DB712B" w:rsidRPr="003A0BAF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3A0BAF">
              <w:rPr>
                <w:rFonts w:ascii="Courier New" w:hAnsi="Courier New" w:cs="Courier New"/>
                <w:sz w:val="22"/>
                <w:szCs w:val="22"/>
              </w:rPr>
              <w:t xml:space="preserve"> год, (тыс</w:t>
            </w:r>
            <w:proofErr w:type="gramStart"/>
            <w:r w:rsidRPr="003A0BAF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3A0BAF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(тыс</w:t>
            </w:r>
            <w:proofErr w:type="gramStart"/>
            <w:r w:rsidRPr="003A0BAF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3A0BAF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(тыс</w:t>
            </w:r>
            <w:proofErr w:type="gramStart"/>
            <w:r w:rsidRPr="003A0BAF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3A0BAF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</w:t>
            </w:r>
            <w:r w:rsidRPr="003A0BAF">
              <w:rPr>
                <w:rFonts w:ascii="Courier New" w:hAnsi="Courier New" w:cs="Courier New"/>
                <w:sz w:val="22"/>
                <w:szCs w:val="22"/>
              </w:rPr>
              <w:lastRenderedPageBreak/>
              <w:t>олнения (при наличии)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Исполнитель</w:t>
            </w:r>
          </w:p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DB712B" w:rsidRPr="003A0BAF" w:rsidTr="003A0BAF">
        <w:trPr>
          <w:trHeight w:val="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2B" w:rsidRPr="003A0BAF" w:rsidRDefault="00DB712B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2B" w:rsidRPr="003A0BAF" w:rsidRDefault="00DB712B" w:rsidP="003A0B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Приобретение подарков, оформление правоустанавливающих документов на земельный участок под спортивную площадку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2B" w:rsidRPr="003A0BAF" w:rsidRDefault="00DB712B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2B" w:rsidRPr="003A0BAF" w:rsidRDefault="00DB712B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2B" w:rsidRPr="003A0BAF" w:rsidRDefault="00DB712B" w:rsidP="001B6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2B" w:rsidRPr="003A0BAF" w:rsidRDefault="00DB712B" w:rsidP="001B6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2B" w:rsidRPr="003A0BAF" w:rsidRDefault="00DB712B" w:rsidP="001B6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2B" w:rsidRPr="003A0BAF" w:rsidRDefault="00DB712B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712B" w:rsidRPr="003A0BAF" w:rsidRDefault="00DB712B" w:rsidP="00F32F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Администрация Порогского муниципального образования</w:t>
            </w:r>
          </w:p>
        </w:tc>
      </w:tr>
      <w:tr w:rsidR="00975B10" w:rsidRPr="003A0BAF" w:rsidTr="003A0BAF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0" w:rsidRPr="003A0BAF" w:rsidRDefault="00975B1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  <w:p w:rsidR="00975B10" w:rsidRPr="003A0BAF" w:rsidRDefault="00975B1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0" w:rsidRPr="003A0BAF" w:rsidRDefault="00975B1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0" w:rsidRPr="003A0BAF" w:rsidRDefault="00975B1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10" w:rsidRPr="003A0BAF" w:rsidRDefault="00975B10" w:rsidP="001B68B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10" w:rsidRPr="003A0BAF" w:rsidRDefault="00975B10" w:rsidP="001B68B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10" w:rsidRPr="003A0BAF" w:rsidRDefault="00975B10" w:rsidP="001B68B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10" w:rsidRPr="003A0BAF" w:rsidRDefault="00975B1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10" w:rsidRPr="003A0BAF" w:rsidRDefault="00975B1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975B10" w:rsidRPr="003A0BAF" w:rsidTr="003A0BAF">
        <w:trPr>
          <w:trHeight w:val="70"/>
        </w:trPr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10" w:rsidRPr="003A0BAF" w:rsidRDefault="00975B1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2"/>
              </w:rPr>
              <w:t>Местный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0" w:rsidRPr="003A0BAF" w:rsidRDefault="00975B1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0" w:rsidRPr="003A0BAF" w:rsidRDefault="00975B1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10" w:rsidRPr="003A0BAF" w:rsidRDefault="00975B10" w:rsidP="001B68B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10" w:rsidRPr="003A0BAF" w:rsidRDefault="00975B10" w:rsidP="001B68B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10" w:rsidRPr="003A0BAF" w:rsidRDefault="00975B10" w:rsidP="001B68B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B10" w:rsidRPr="003A0BAF" w:rsidRDefault="00975B1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0" w:rsidRPr="003A0BAF" w:rsidRDefault="00975B1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75B10" w:rsidRPr="003A0BAF" w:rsidTr="003A0BAF"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0" w:rsidRPr="003A0BAF" w:rsidRDefault="00975B1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2"/>
              </w:rPr>
              <w:t>Областной бюджет: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0" w:rsidRPr="003A0BAF" w:rsidRDefault="00975B1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0" w:rsidRPr="003A0BAF" w:rsidRDefault="00975B1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10" w:rsidRPr="003A0BAF" w:rsidRDefault="00975B10" w:rsidP="001B68B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10" w:rsidRPr="003A0BAF" w:rsidRDefault="00975B10" w:rsidP="001B68B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10" w:rsidRPr="003A0BAF" w:rsidRDefault="00975B10" w:rsidP="001B68B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B10" w:rsidRPr="003A0BAF" w:rsidRDefault="00975B10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0" w:rsidRPr="003A0BAF" w:rsidRDefault="00975B1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20E40" w:rsidRPr="003A0BAF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szCs w:val="28"/>
        </w:rPr>
      </w:pPr>
    </w:p>
    <w:p w:rsidR="00920E40" w:rsidRPr="003A0BAF" w:rsidRDefault="00920E40" w:rsidP="00920E40">
      <w:pPr>
        <w:jc w:val="center"/>
        <w:rPr>
          <w:rFonts w:ascii="Arial" w:hAnsi="Arial" w:cs="Arial"/>
        </w:rPr>
      </w:pPr>
      <w:r w:rsidRPr="003A0BAF">
        <w:rPr>
          <w:rFonts w:ascii="Arial" w:hAnsi="Arial" w:cs="Arial"/>
        </w:rPr>
        <w:t>ДОКЛАД О РЕАЛИЗАЦИИ ПРОГРАММЫ</w:t>
      </w:r>
    </w:p>
    <w:p w:rsidR="00920E40" w:rsidRPr="003A0BAF" w:rsidRDefault="00920E40" w:rsidP="00920E40">
      <w:pPr>
        <w:rPr>
          <w:rFonts w:ascii="Arial" w:hAnsi="Arial" w:cs="Arial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2694"/>
        <w:gridCol w:w="1417"/>
        <w:gridCol w:w="1418"/>
        <w:gridCol w:w="1559"/>
      </w:tblGrid>
      <w:tr w:rsidR="00920E40" w:rsidRPr="003A0BAF" w:rsidTr="00920E40">
        <w:trPr>
          <w:trHeight w:val="2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E40" w:rsidRPr="003A0BAF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3A0BA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A0BAF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3A0BAF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3A0BAF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3A0BAF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3A0BAF">
              <w:rPr>
                <w:rFonts w:ascii="Courier New" w:hAnsi="Courier New" w:cs="Courier New"/>
                <w:sz w:val="22"/>
                <w:szCs w:val="22"/>
              </w:rPr>
              <w:br/>
              <w:t>целевого показателя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Объем финансирования, тыс</w:t>
            </w:r>
            <w:proofErr w:type="gramStart"/>
            <w:r w:rsidRPr="003A0BAF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3A0BAF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</w:tr>
      <w:tr w:rsidR="00920E40" w:rsidRPr="003A0BAF" w:rsidTr="00920E40">
        <w:trPr>
          <w:trHeight w:val="2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E40" w:rsidRPr="003A0BAF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3A0BAF" w:rsidRDefault="00920E40" w:rsidP="00DB712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DB712B" w:rsidRPr="003A0BAF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3A0BA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920E40" w:rsidRPr="003A0BAF" w:rsidTr="00920E40">
        <w:trPr>
          <w:trHeight w:val="48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3A0BAF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20E40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3A0BAF" w:rsidRDefault="00920E40" w:rsidP="00920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DB712B" w:rsidRPr="003A0BAF" w:rsidTr="00920E40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12B" w:rsidRPr="003A0BAF" w:rsidRDefault="00DB712B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712B" w:rsidRPr="003A0BAF" w:rsidRDefault="00DB712B" w:rsidP="00DB71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Обеспечение деятельности подведомственных учреждений культуры в </w:t>
            </w:r>
            <w:proofErr w:type="spellStart"/>
            <w:r w:rsidRPr="003A0BA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Порогском</w:t>
            </w:r>
            <w:proofErr w:type="spellEnd"/>
            <w:r w:rsidRPr="003A0BA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муниципальном образовании в</w:t>
            </w:r>
            <w:r w:rsidR="003A0BA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 xml:space="preserve"> </w:t>
            </w:r>
            <w:r w:rsidRPr="003A0BA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2019-2021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2B" w:rsidRPr="003A0BAF" w:rsidRDefault="00DB712B" w:rsidP="003A0B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bCs/>
                <w:sz w:val="22"/>
                <w:szCs w:val="22"/>
              </w:rPr>
              <w:t>з/плата, э/энергия, текущий ремонт освещения в здании клуба, приобретение конвекторов, кинопроектора, резервного циркуляционного насоса, обследование технического состояния клуба, приобретение топлива, прочие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2B" w:rsidRPr="003A0BAF" w:rsidRDefault="00DB712B" w:rsidP="003A0B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2428,3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2B" w:rsidRPr="003A0BAF" w:rsidRDefault="00DB712B" w:rsidP="003A0B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2428,3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2B" w:rsidRPr="003A0BAF" w:rsidRDefault="00DB712B" w:rsidP="001B6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2428,3</w:t>
            </w:r>
          </w:p>
        </w:tc>
      </w:tr>
      <w:tr w:rsidR="00915B08" w:rsidRPr="003A0BAF" w:rsidTr="00920E40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B08" w:rsidRPr="003A0BAF" w:rsidRDefault="00915B08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5B08" w:rsidRPr="003A0BAF" w:rsidRDefault="00915B08" w:rsidP="00DB71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bCs/>
                <w:sz w:val="22"/>
                <w:szCs w:val="22"/>
              </w:rPr>
              <w:t>Проведение массовых мероприятий на территории Порогского муниципального образования в 2019-2021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8" w:rsidRPr="003A0BAF" w:rsidRDefault="00915B08" w:rsidP="003A0B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eastAsia="Calibri" w:hAnsi="Courier New" w:cs="Courier New"/>
                <w:iCs/>
                <w:sz w:val="22"/>
                <w:szCs w:val="22"/>
              </w:rPr>
              <w:t>Новогодний утренник для детей (подарки)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8" w:rsidRPr="003A0BAF" w:rsidRDefault="00915B08" w:rsidP="003A0B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8" w:rsidRPr="003A0BAF" w:rsidRDefault="00915B08" w:rsidP="003A0B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B08" w:rsidRPr="003A0BAF" w:rsidRDefault="00915B08" w:rsidP="003A0B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4,8</w:t>
            </w:r>
          </w:p>
        </w:tc>
      </w:tr>
      <w:tr w:rsidR="00915B08" w:rsidRPr="003A0BAF" w:rsidTr="00920E40">
        <w:trPr>
          <w:trHeight w:val="29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15B08" w:rsidRPr="003A0BAF" w:rsidRDefault="00915B08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B08" w:rsidRPr="003A0BAF" w:rsidRDefault="00915B08" w:rsidP="003A0BAF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Профилактика наркомании на территории Порогского муниципального образования на 2019-2021 годы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08" w:rsidRPr="003A0BAF" w:rsidRDefault="00915B08" w:rsidP="001B6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eastAsia="Calibri" w:hAnsi="Courier New" w:cs="Courier New"/>
                <w:iCs/>
                <w:sz w:val="22"/>
                <w:szCs w:val="22"/>
              </w:rPr>
              <w:t>приобретение гербицида, скашивание конопли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08" w:rsidRPr="003A0BAF" w:rsidRDefault="00915B08" w:rsidP="003A0B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08" w:rsidRPr="003A0BAF" w:rsidRDefault="00915B08" w:rsidP="003A0B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08" w:rsidRPr="003A0BAF" w:rsidRDefault="00915B08" w:rsidP="003A0B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915B08" w:rsidRPr="003A0BAF" w:rsidTr="001B68B6">
        <w:trPr>
          <w:trHeight w:val="29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15B08" w:rsidRPr="003A0BAF" w:rsidRDefault="00915B08" w:rsidP="00920E4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lastRenderedPageBreak/>
              <w:t>4.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15B08" w:rsidRPr="003A0BAF" w:rsidRDefault="00915B08" w:rsidP="003A0B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Физическая культура и спорт в Порогском муниципальном образовании в 2019-2021 году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08" w:rsidRPr="003A0BAF" w:rsidRDefault="00915B08" w:rsidP="003A0B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Приобретение подарков, оформление правоустанавливающих документов на земельный участок под спортивную площадку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08" w:rsidRPr="003A0BAF" w:rsidRDefault="00915B08" w:rsidP="001B6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08" w:rsidRPr="003A0BAF" w:rsidRDefault="00915B08" w:rsidP="001B6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B08" w:rsidRPr="003A0BAF" w:rsidRDefault="00915B08" w:rsidP="001B6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20E40" w:rsidRPr="003A0BAF" w:rsidTr="00920E40">
        <w:trPr>
          <w:trHeight w:val="2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40" w:rsidRPr="003A0BAF" w:rsidRDefault="00920E4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0" w:rsidRPr="003A0BAF" w:rsidRDefault="00920E40" w:rsidP="00920E4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15B08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2"/>
              </w:rPr>
              <w:t>2447,1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15B08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2"/>
              </w:rPr>
              <w:t>2447,1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E40" w:rsidRPr="003A0BAF" w:rsidRDefault="00915B08" w:rsidP="00920E4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A0BAF">
              <w:rPr>
                <w:rFonts w:ascii="Courier New" w:hAnsi="Courier New" w:cs="Courier New"/>
                <w:b/>
                <w:sz w:val="22"/>
                <w:szCs w:val="22"/>
              </w:rPr>
              <w:t>2447,1</w:t>
            </w:r>
          </w:p>
        </w:tc>
      </w:tr>
    </w:tbl>
    <w:p w:rsidR="00920E40" w:rsidRPr="00920E40" w:rsidRDefault="00920E40" w:rsidP="00920E40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8"/>
          <w:szCs w:val="28"/>
        </w:rPr>
      </w:pPr>
    </w:p>
    <w:bookmarkEnd w:id="0"/>
    <w:p w:rsidR="00920E40" w:rsidRDefault="00920E40" w:rsidP="00E50AA3">
      <w:pPr>
        <w:ind w:firstLine="709"/>
        <w:jc w:val="both"/>
        <w:rPr>
          <w:rFonts w:ascii="Arial" w:hAnsi="Arial" w:cs="Arial"/>
          <w:lang w:val="en-US"/>
        </w:rPr>
      </w:pPr>
    </w:p>
    <w:sectPr w:rsidR="00920E40" w:rsidSect="00975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5C" w:rsidRDefault="009F165C">
      <w:r>
        <w:separator/>
      </w:r>
    </w:p>
  </w:endnote>
  <w:endnote w:type="continuationSeparator" w:id="0">
    <w:p w:rsidR="009F165C" w:rsidRDefault="009F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AF" w:rsidRDefault="003A0BA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AF" w:rsidRDefault="003A0BAF">
    <w:pPr>
      <w:pStyle w:val="aff3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F333EF3" wp14:editId="7C02D0C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1600" cy="132715"/>
              <wp:effectExtent l="0" t="635" r="3175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BAF" w:rsidRDefault="003A0BAF">
                          <w:pPr>
                            <w:pStyle w:val="aff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8pt;height:10.4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6aig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" stroked="f">
              <v:fill opacity="0"/>
              <v:textbox inset="0,0,0,0">
                <w:txbxContent>
                  <w:p w:rsidR="00920E40" w:rsidRDefault="00920E40">
                    <w:pPr>
                      <w:pStyle w:val="aff3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AF" w:rsidRDefault="003A0B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5C" w:rsidRDefault="009F165C">
      <w:r>
        <w:separator/>
      </w:r>
    </w:p>
  </w:footnote>
  <w:footnote w:type="continuationSeparator" w:id="0">
    <w:p w:rsidR="009F165C" w:rsidRDefault="009F1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AF" w:rsidRDefault="003A0B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AF" w:rsidRDefault="003A0BA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AF" w:rsidRDefault="003A0B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2475"/>
        </w:tabs>
        <w:ind w:left="3195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2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3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4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5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6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7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  <w:lvl w:ilvl="8">
      <w:numFmt w:val="none"/>
      <w:suff w:val="nothing"/>
      <w:lvlText w:val=""/>
      <w:lvlJc w:val="left"/>
      <w:pPr>
        <w:tabs>
          <w:tab w:val="num" w:pos="2835"/>
        </w:tabs>
        <w:ind w:left="2475" w:firstLine="0"/>
      </w:pPr>
    </w:lvl>
  </w:abstractNum>
  <w:abstractNum w:abstractNumId="6">
    <w:nsid w:val="0000000A"/>
    <w:multiLevelType w:val="singleLevel"/>
    <w:tmpl w:val="0000000A"/>
    <w:name w:val="WW8Num13"/>
    <w:lvl w:ilvl="0">
      <w:start w:val="1"/>
      <w:numFmt w:val="decimal"/>
      <w:lvlText w:val="4.%1."/>
      <w:lvlJc w:val="left"/>
      <w:pPr>
        <w:tabs>
          <w:tab w:val="num" w:pos="2141"/>
        </w:tabs>
        <w:ind w:left="2141" w:hanging="360"/>
      </w:pPr>
    </w:lvl>
  </w:abstractNum>
  <w:abstractNum w:abstractNumId="7">
    <w:nsid w:val="0000000B"/>
    <w:multiLevelType w:val="singleLevel"/>
    <w:tmpl w:val="0000000B"/>
    <w:name w:val="WW8Num14"/>
    <w:lvl w:ilvl="0">
      <w:start w:val="1"/>
      <w:numFmt w:val="decimal"/>
      <w:lvlText w:val="%1)"/>
      <w:lvlJc w:val="left"/>
      <w:pPr>
        <w:tabs>
          <w:tab w:val="num" w:pos="1426"/>
        </w:tabs>
        <w:ind w:left="1426" w:hanging="360"/>
      </w:pPr>
    </w:lvl>
  </w:abstractNum>
  <w:abstractNum w:abstractNumId="8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1421"/>
        </w:tabs>
        <w:ind w:left="1421" w:hanging="360"/>
      </w:pPr>
    </w:lvl>
  </w:abstractNum>
  <w:abstractNum w:abstractNumId="9">
    <w:nsid w:val="0000000D"/>
    <w:multiLevelType w:val="singleLevel"/>
    <w:tmpl w:val="0000000D"/>
    <w:name w:val="WW8Num16"/>
    <w:lvl w:ilvl="0">
      <w:start w:val="1"/>
      <w:numFmt w:val="decimal"/>
      <w:lvlText w:val="5.%1."/>
      <w:lvlJc w:val="left"/>
      <w:pPr>
        <w:tabs>
          <w:tab w:val="num" w:pos="2141"/>
        </w:tabs>
        <w:ind w:left="2141" w:hanging="360"/>
      </w:pPr>
    </w:lvl>
  </w:abstractNum>
  <w:abstractNum w:abstractNumId="10">
    <w:nsid w:val="0000000E"/>
    <w:multiLevelType w:val="multilevel"/>
    <w:tmpl w:val="0000000E"/>
    <w:name w:val="WW8Num18"/>
    <w:lvl w:ilvl="0">
      <w:start w:val="1"/>
      <w:numFmt w:val="decimal"/>
      <w:lvlText w:val="2.%1."/>
      <w:lvlJc w:val="left"/>
      <w:pPr>
        <w:tabs>
          <w:tab w:val="num" w:pos="1980"/>
        </w:tabs>
        <w:ind w:left="19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000000F"/>
    <w:multiLevelType w:val="singleLevel"/>
    <w:tmpl w:val="0000000F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0"/>
    <w:multiLevelType w:val="singleLevel"/>
    <w:tmpl w:val="00000010"/>
    <w:name w:val="WW8Num20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14">
    <w:nsid w:val="00000012"/>
    <w:multiLevelType w:val="multi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1421"/>
        </w:tabs>
        <w:ind w:left="1421" w:hanging="360"/>
      </w:pPr>
    </w:lvl>
    <w:lvl w:ilvl="1">
      <w:start w:val="1"/>
      <w:numFmt w:val="decimal"/>
      <w:lvlText w:val="3.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left"/>
      <w:pPr>
        <w:tabs>
          <w:tab w:val="num" w:pos="2861"/>
        </w:tabs>
        <w:ind w:left="2861" w:hanging="180"/>
      </w:pPr>
    </w:lvl>
    <w:lvl w:ilvl="3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</w:lvl>
    <w:lvl w:ilvl="4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</w:lvl>
    <w:lvl w:ilvl="5">
      <w:start w:val="1"/>
      <w:numFmt w:val="lowerRoman"/>
      <w:lvlText w:val="%6."/>
      <w:lvlJc w:val="left"/>
      <w:pPr>
        <w:tabs>
          <w:tab w:val="num" w:pos="5021"/>
        </w:tabs>
        <w:ind w:left="5021" w:hanging="180"/>
      </w:pPr>
    </w:lvl>
    <w:lvl w:ilvl="6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</w:lvl>
    <w:lvl w:ilvl="7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</w:lvl>
    <w:lvl w:ilvl="8">
      <w:start w:val="1"/>
      <w:numFmt w:val="lowerRoman"/>
      <w:lvlText w:val="%9."/>
      <w:lvlJc w:val="left"/>
      <w:pPr>
        <w:tabs>
          <w:tab w:val="num" w:pos="7181"/>
        </w:tabs>
        <w:ind w:left="7181" w:hanging="180"/>
      </w:pPr>
    </w:lvl>
  </w:abstractNum>
  <w:abstractNum w:abstractNumId="15">
    <w:nsid w:val="098327A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51839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62DB7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F2BE8"/>
    <w:multiLevelType w:val="hybridMultilevel"/>
    <w:tmpl w:val="3D429AD4"/>
    <w:lvl w:ilvl="0" w:tplc="63F878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</w:num>
  <w:num w:numId="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CD"/>
    <w:rsid w:val="0001125B"/>
    <w:rsid w:val="00017850"/>
    <w:rsid w:val="0005097E"/>
    <w:rsid w:val="00053102"/>
    <w:rsid w:val="000605E3"/>
    <w:rsid w:val="00085BCD"/>
    <w:rsid w:val="00092009"/>
    <w:rsid w:val="000A308D"/>
    <w:rsid w:val="000B1D44"/>
    <w:rsid w:val="000C2E69"/>
    <w:rsid w:val="000D408D"/>
    <w:rsid w:val="000D5D4D"/>
    <w:rsid w:val="000E0B59"/>
    <w:rsid w:val="000F0B26"/>
    <w:rsid w:val="000F27DA"/>
    <w:rsid w:val="000F3176"/>
    <w:rsid w:val="000F5C86"/>
    <w:rsid w:val="00100078"/>
    <w:rsid w:val="00123D6F"/>
    <w:rsid w:val="00130040"/>
    <w:rsid w:val="001630D0"/>
    <w:rsid w:val="00171D5B"/>
    <w:rsid w:val="00187764"/>
    <w:rsid w:val="001A159A"/>
    <w:rsid w:val="001A41EE"/>
    <w:rsid w:val="001A63AD"/>
    <w:rsid w:val="001B0A71"/>
    <w:rsid w:val="001B58BA"/>
    <w:rsid w:val="001B68B6"/>
    <w:rsid w:val="001B7377"/>
    <w:rsid w:val="001C0616"/>
    <w:rsid w:val="001D160A"/>
    <w:rsid w:val="001D7BC7"/>
    <w:rsid w:val="001E7AC2"/>
    <w:rsid w:val="00202CBA"/>
    <w:rsid w:val="002A45A5"/>
    <w:rsid w:val="002C5AB1"/>
    <w:rsid w:val="002E40C9"/>
    <w:rsid w:val="002F03B9"/>
    <w:rsid w:val="00342A14"/>
    <w:rsid w:val="00351F81"/>
    <w:rsid w:val="00391470"/>
    <w:rsid w:val="003936B8"/>
    <w:rsid w:val="003A0BAF"/>
    <w:rsid w:val="003B2925"/>
    <w:rsid w:val="00427FF7"/>
    <w:rsid w:val="0043614A"/>
    <w:rsid w:val="0044601D"/>
    <w:rsid w:val="0046177C"/>
    <w:rsid w:val="004628CE"/>
    <w:rsid w:val="00462D4D"/>
    <w:rsid w:val="00497825"/>
    <w:rsid w:val="004A174D"/>
    <w:rsid w:val="004A4EA5"/>
    <w:rsid w:val="004A5D80"/>
    <w:rsid w:val="004A7BF7"/>
    <w:rsid w:val="004D1082"/>
    <w:rsid w:val="004E0119"/>
    <w:rsid w:val="004E2A77"/>
    <w:rsid w:val="004E3474"/>
    <w:rsid w:val="004E387B"/>
    <w:rsid w:val="004E7549"/>
    <w:rsid w:val="00526E9D"/>
    <w:rsid w:val="00527D04"/>
    <w:rsid w:val="0054414C"/>
    <w:rsid w:val="0057047F"/>
    <w:rsid w:val="00575952"/>
    <w:rsid w:val="00580AC6"/>
    <w:rsid w:val="005866D9"/>
    <w:rsid w:val="00594E24"/>
    <w:rsid w:val="005E7064"/>
    <w:rsid w:val="00650270"/>
    <w:rsid w:val="006666E7"/>
    <w:rsid w:val="006851B0"/>
    <w:rsid w:val="0068605A"/>
    <w:rsid w:val="00691581"/>
    <w:rsid w:val="00692CC2"/>
    <w:rsid w:val="00695503"/>
    <w:rsid w:val="006A2A1D"/>
    <w:rsid w:val="006A2D99"/>
    <w:rsid w:val="006C6E37"/>
    <w:rsid w:val="006F4F7C"/>
    <w:rsid w:val="00701C28"/>
    <w:rsid w:val="00707034"/>
    <w:rsid w:val="0071398F"/>
    <w:rsid w:val="00740449"/>
    <w:rsid w:val="00744C59"/>
    <w:rsid w:val="0076122B"/>
    <w:rsid w:val="00785E9B"/>
    <w:rsid w:val="007A09E6"/>
    <w:rsid w:val="007A3B5E"/>
    <w:rsid w:val="007D0382"/>
    <w:rsid w:val="007D3A3D"/>
    <w:rsid w:val="00817D28"/>
    <w:rsid w:val="00833449"/>
    <w:rsid w:val="00852AFD"/>
    <w:rsid w:val="008620A7"/>
    <w:rsid w:val="00870783"/>
    <w:rsid w:val="00880FAA"/>
    <w:rsid w:val="00884EE5"/>
    <w:rsid w:val="008A30B4"/>
    <w:rsid w:val="008A4FE7"/>
    <w:rsid w:val="008B4A6E"/>
    <w:rsid w:val="008B70A5"/>
    <w:rsid w:val="008E779B"/>
    <w:rsid w:val="00915B08"/>
    <w:rsid w:val="00920C7E"/>
    <w:rsid w:val="00920E40"/>
    <w:rsid w:val="009250D5"/>
    <w:rsid w:val="00925545"/>
    <w:rsid w:val="00931C40"/>
    <w:rsid w:val="00954FE4"/>
    <w:rsid w:val="009631DB"/>
    <w:rsid w:val="009717F9"/>
    <w:rsid w:val="00975B10"/>
    <w:rsid w:val="00977BC7"/>
    <w:rsid w:val="00991658"/>
    <w:rsid w:val="00995884"/>
    <w:rsid w:val="009B67B9"/>
    <w:rsid w:val="009C62C2"/>
    <w:rsid w:val="009E37C0"/>
    <w:rsid w:val="009E480A"/>
    <w:rsid w:val="009F165C"/>
    <w:rsid w:val="009F3396"/>
    <w:rsid w:val="00A137E5"/>
    <w:rsid w:val="00A45E77"/>
    <w:rsid w:val="00A46FE8"/>
    <w:rsid w:val="00A53203"/>
    <w:rsid w:val="00A64BC5"/>
    <w:rsid w:val="00A65CAB"/>
    <w:rsid w:val="00A86E5B"/>
    <w:rsid w:val="00AA1F1E"/>
    <w:rsid w:val="00AB75D3"/>
    <w:rsid w:val="00AD16BF"/>
    <w:rsid w:val="00AD236C"/>
    <w:rsid w:val="00AE6ECD"/>
    <w:rsid w:val="00AF5132"/>
    <w:rsid w:val="00B263EA"/>
    <w:rsid w:val="00B352AA"/>
    <w:rsid w:val="00B36D15"/>
    <w:rsid w:val="00B40986"/>
    <w:rsid w:val="00B55375"/>
    <w:rsid w:val="00B6194A"/>
    <w:rsid w:val="00B70C5B"/>
    <w:rsid w:val="00B81D8F"/>
    <w:rsid w:val="00B8605B"/>
    <w:rsid w:val="00B90141"/>
    <w:rsid w:val="00B93339"/>
    <w:rsid w:val="00BB21E4"/>
    <w:rsid w:val="00BC5ED7"/>
    <w:rsid w:val="00BD3F02"/>
    <w:rsid w:val="00C218DD"/>
    <w:rsid w:val="00C25D3E"/>
    <w:rsid w:val="00C37AE8"/>
    <w:rsid w:val="00C41866"/>
    <w:rsid w:val="00C46503"/>
    <w:rsid w:val="00C47780"/>
    <w:rsid w:val="00C6104F"/>
    <w:rsid w:val="00C8363B"/>
    <w:rsid w:val="00C8665A"/>
    <w:rsid w:val="00C93919"/>
    <w:rsid w:val="00C950F2"/>
    <w:rsid w:val="00C97592"/>
    <w:rsid w:val="00CB7575"/>
    <w:rsid w:val="00CC23A9"/>
    <w:rsid w:val="00CC6674"/>
    <w:rsid w:val="00CE2E26"/>
    <w:rsid w:val="00D104C7"/>
    <w:rsid w:val="00D10CAF"/>
    <w:rsid w:val="00D2000B"/>
    <w:rsid w:val="00D249DC"/>
    <w:rsid w:val="00D264B6"/>
    <w:rsid w:val="00D421C6"/>
    <w:rsid w:val="00D42ABF"/>
    <w:rsid w:val="00D42C4D"/>
    <w:rsid w:val="00D53DF3"/>
    <w:rsid w:val="00D72C61"/>
    <w:rsid w:val="00DA0634"/>
    <w:rsid w:val="00DA56DC"/>
    <w:rsid w:val="00DB395A"/>
    <w:rsid w:val="00DB712B"/>
    <w:rsid w:val="00DC049A"/>
    <w:rsid w:val="00DD3BFA"/>
    <w:rsid w:val="00DD424F"/>
    <w:rsid w:val="00DD527C"/>
    <w:rsid w:val="00DE1C05"/>
    <w:rsid w:val="00DF0B4F"/>
    <w:rsid w:val="00E33298"/>
    <w:rsid w:val="00E50AA3"/>
    <w:rsid w:val="00E52A09"/>
    <w:rsid w:val="00E64690"/>
    <w:rsid w:val="00E955C9"/>
    <w:rsid w:val="00EA7CB7"/>
    <w:rsid w:val="00EE54C8"/>
    <w:rsid w:val="00EE6C1A"/>
    <w:rsid w:val="00EF66FE"/>
    <w:rsid w:val="00F00045"/>
    <w:rsid w:val="00F07405"/>
    <w:rsid w:val="00F11276"/>
    <w:rsid w:val="00F20BE3"/>
    <w:rsid w:val="00F32FEE"/>
    <w:rsid w:val="00F707BB"/>
    <w:rsid w:val="00F75646"/>
    <w:rsid w:val="00F777ED"/>
    <w:rsid w:val="00F86F72"/>
    <w:rsid w:val="00F9668B"/>
    <w:rsid w:val="00FB7C56"/>
    <w:rsid w:val="00FD5DA2"/>
    <w:rsid w:val="00FE541A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">
    <w:name w:val="Normal"/>
    <w:qFormat/>
    <w:rsid w:val="00C218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3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7D3A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3A3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3A3D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D3A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3A3D"/>
    <w:pPr>
      <w:keepNext/>
      <w:ind w:firstLine="900"/>
      <w:jc w:val="both"/>
      <w:outlineLvl w:val="5"/>
    </w:pPr>
    <w:rPr>
      <w:b/>
      <w:bCs/>
    </w:rPr>
  </w:style>
  <w:style w:type="paragraph" w:styleId="9">
    <w:name w:val="heading 9"/>
    <w:basedOn w:val="a"/>
    <w:next w:val="a"/>
    <w:link w:val="90"/>
    <w:qFormat/>
    <w:rsid w:val="007D3A3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6E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6ECD"/>
  </w:style>
  <w:style w:type="character" w:styleId="a4">
    <w:name w:val="Strong"/>
    <w:qFormat/>
    <w:rsid w:val="00AE6ECD"/>
    <w:rPr>
      <w:b/>
      <w:bCs/>
    </w:rPr>
  </w:style>
  <w:style w:type="paragraph" w:customStyle="1" w:styleId="consplusnonformat">
    <w:name w:val="consplusnonformat"/>
    <w:basedOn w:val="a"/>
    <w:rsid w:val="00AE6ECD"/>
    <w:pPr>
      <w:spacing w:before="100" w:beforeAutospacing="1" w:after="100" w:afterAutospacing="1"/>
    </w:pPr>
  </w:style>
  <w:style w:type="character" w:styleId="a5">
    <w:name w:val="Emphasis"/>
    <w:qFormat/>
    <w:rsid w:val="00AE6ECD"/>
    <w:rPr>
      <w:i/>
      <w:iCs/>
    </w:rPr>
  </w:style>
  <w:style w:type="paragraph" w:customStyle="1" w:styleId="consplusnormal">
    <w:name w:val="consplusnormal"/>
    <w:basedOn w:val="a"/>
    <w:rsid w:val="00AE6ECD"/>
    <w:pPr>
      <w:spacing w:before="100" w:beforeAutospacing="1" w:after="100" w:afterAutospacing="1"/>
    </w:pPr>
  </w:style>
  <w:style w:type="paragraph" w:customStyle="1" w:styleId="a10">
    <w:name w:val="a1"/>
    <w:basedOn w:val="a"/>
    <w:rsid w:val="00AE6ECD"/>
    <w:pPr>
      <w:spacing w:before="100" w:beforeAutospacing="1" w:after="100" w:afterAutospacing="1"/>
    </w:pPr>
  </w:style>
  <w:style w:type="paragraph" w:customStyle="1" w:styleId="web">
    <w:name w:val="web"/>
    <w:basedOn w:val="a"/>
    <w:rsid w:val="00AE6ECD"/>
    <w:pPr>
      <w:spacing w:before="100" w:beforeAutospacing="1" w:after="100" w:afterAutospacing="1"/>
    </w:pPr>
  </w:style>
  <w:style w:type="paragraph" w:customStyle="1" w:styleId="editlog">
    <w:name w:val="editlog"/>
    <w:basedOn w:val="a"/>
    <w:rsid w:val="00AE6ECD"/>
    <w:pPr>
      <w:spacing w:before="100" w:beforeAutospacing="1" w:after="100" w:afterAutospacing="1"/>
    </w:pPr>
  </w:style>
  <w:style w:type="character" w:styleId="a6">
    <w:name w:val="Hyperlink"/>
    <w:rsid w:val="00AE6ECD"/>
    <w:rPr>
      <w:color w:val="0000FF"/>
      <w:u w:val="single"/>
    </w:rPr>
  </w:style>
  <w:style w:type="paragraph" w:customStyle="1" w:styleId="ConsPlusNonformat0">
    <w:name w:val="ConsPlusNonformat"/>
    <w:rsid w:val="008A30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8A30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link w:val="a8"/>
    <w:uiPriority w:val="99"/>
    <w:qFormat/>
    <w:rsid w:val="008A3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rsid w:val="008A30B4"/>
    <w:rPr>
      <w:rFonts w:cs="PT Sans"/>
      <w:color w:val="000000"/>
      <w:sz w:val="32"/>
      <w:szCs w:val="32"/>
    </w:rPr>
  </w:style>
  <w:style w:type="paragraph" w:customStyle="1" w:styleId="consplustitle">
    <w:name w:val="consplustitle"/>
    <w:basedOn w:val="a"/>
    <w:rsid w:val="009B67B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C975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0">
    <w:name w:val="ConsPlusTitle"/>
    <w:rsid w:val="00C9759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9">
    <w:name w:val="Body Text Indent"/>
    <w:basedOn w:val="a"/>
    <w:link w:val="aa"/>
    <w:rsid w:val="00B93339"/>
    <w:pPr>
      <w:ind w:left="426"/>
      <w:jc w:val="both"/>
    </w:pPr>
  </w:style>
  <w:style w:type="character" w:customStyle="1" w:styleId="aa">
    <w:name w:val="Основной текст с отступом Знак"/>
    <w:link w:val="a9"/>
    <w:semiHidden/>
    <w:locked/>
    <w:rsid w:val="00B93339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B93339"/>
    <w:pPr>
      <w:spacing w:after="120"/>
    </w:pPr>
  </w:style>
  <w:style w:type="character" w:customStyle="1" w:styleId="10">
    <w:name w:val="Заголовок 1 Знак"/>
    <w:link w:val="1"/>
    <w:locked/>
    <w:rsid w:val="00B263EA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d">
    <w:name w:val="Цветовое выделение"/>
    <w:rsid w:val="00B263EA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rsid w:val="00B263EA"/>
    <w:rPr>
      <w:b/>
      <w:bCs/>
      <w:color w:val="008000"/>
      <w:sz w:val="20"/>
      <w:szCs w:val="20"/>
      <w:u w:val="single"/>
    </w:rPr>
  </w:style>
  <w:style w:type="table" w:styleId="af">
    <w:name w:val="Table Grid"/>
    <w:basedOn w:val="a1"/>
    <w:rsid w:val="00B263EA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екст (лев. подпись)"/>
    <w:basedOn w:val="a"/>
    <w:next w:val="a"/>
    <w:rsid w:val="00920C7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7D3A3D"/>
    <w:pPr>
      <w:suppressAutoHyphens/>
      <w:ind w:firstLine="708"/>
      <w:jc w:val="both"/>
    </w:pPr>
    <w:rPr>
      <w:sz w:val="28"/>
      <w:szCs w:val="20"/>
      <w:lang w:eastAsia="ar-SA"/>
    </w:rPr>
  </w:style>
  <w:style w:type="character" w:customStyle="1" w:styleId="20">
    <w:name w:val="Заголовок 2 Знак"/>
    <w:link w:val="2"/>
    <w:rsid w:val="007D3A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D3A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D3A3D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7D3A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D3A3D"/>
    <w:rPr>
      <w:b/>
      <w:bCs/>
      <w:sz w:val="24"/>
      <w:szCs w:val="24"/>
    </w:rPr>
  </w:style>
  <w:style w:type="character" w:customStyle="1" w:styleId="90">
    <w:name w:val="Заголовок 9 Знак"/>
    <w:link w:val="9"/>
    <w:rsid w:val="007D3A3D"/>
    <w:rPr>
      <w:rFonts w:ascii="Arial" w:hAnsi="Arial" w:cs="Arial"/>
      <w:sz w:val="22"/>
      <w:szCs w:val="22"/>
    </w:rPr>
  </w:style>
  <w:style w:type="character" w:customStyle="1" w:styleId="a8">
    <w:name w:val="Абзац списка Знак"/>
    <w:link w:val="a7"/>
    <w:locked/>
    <w:rsid w:val="007D3A3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rsid w:val="007D3A3D"/>
    <w:rPr>
      <w:sz w:val="24"/>
      <w:szCs w:val="24"/>
    </w:rPr>
  </w:style>
  <w:style w:type="paragraph" w:styleId="31">
    <w:name w:val="Body Text Indent 3"/>
    <w:basedOn w:val="a"/>
    <w:link w:val="32"/>
    <w:rsid w:val="007D3A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D3A3D"/>
    <w:rPr>
      <w:sz w:val="16"/>
      <w:szCs w:val="16"/>
    </w:rPr>
  </w:style>
  <w:style w:type="character" w:customStyle="1" w:styleId="15">
    <w:name w:val="Знак Знак15"/>
    <w:rsid w:val="007D3A3D"/>
    <w:rPr>
      <w:rFonts w:ascii="Arial" w:hAnsi="Arial" w:cs="Arial"/>
      <w:b/>
      <w:bCs/>
      <w:color w:val="0152AF"/>
      <w:kern w:val="1"/>
      <w:sz w:val="29"/>
      <w:szCs w:val="29"/>
      <w:lang w:val="ru-RU" w:eastAsia="ar-SA" w:bidi="ar-SA"/>
    </w:rPr>
  </w:style>
  <w:style w:type="character" w:customStyle="1" w:styleId="WW8Num2z0">
    <w:name w:val="WW8Num2z0"/>
    <w:rsid w:val="007D3A3D"/>
    <w:rPr>
      <w:rFonts w:ascii="Times New Roman" w:hAnsi="Times New Roman" w:cs="Times New Roman"/>
    </w:rPr>
  </w:style>
  <w:style w:type="character" w:customStyle="1" w:styleId="WW8Num3z0">
    <w:name w:val="WW8Num3z0"/>
    <w:rsid w:val="007D3A3D"/>
    <w:rPr>
      <w:rFonts w:ascii="Times New Roman" w:hAnsi="Times New Roman" w:cs="Times New Roman"/>
    </w:rPr>
  </w:style>
  <w:style w:type="character" w:customStyle="1" w:styleId="WW8Num4z0">
    <w:name w:val="WW8Num4z0"/>
    <w:rsid w:val="007D3A3D"/>
    <w:rPr>
      <w:rFonts w:ascii="Times New Roman" w:hAnsi="Times New Roman" w:cs="Times New Roman"/>
    </w:rPr>
  </w:style>
  <w:style w:type="character" w:customStyle="1" w:styleId="WW8Num6z0">
    <w:name w:val="WW8Num6z0"/>
    <w:rsid w:val="007D3A3D"/>
    <w:rPr>
      <w:rFonts w:ascii="Times New Roman" w:hAnsi="Times New Roman" w:cs="Times New Roman"/>
      <w:sz w:val="28"/>
    </w:rPr>
  </w:style>
  <w:style w:type="character" w:customStyle="1" w:styleId="WW8Num6z1">
    <w:name w:val="WW8Num6z1"/>
    <w:rsid w:val="007D3A3D"/>
    <w:rPr>
      <w:rFonts w:ascii="Courier New" w:hAnsi="Courier New" w:cs="Courier New"/>
    </w:rPr>
  </w:style>
  <w:style w:type="character" w:customStyle="1" w:styleId="WW8Num6z2">
    <w:name w:val="WW8Num6z2"/>
    <w:rsid w:val="007D3A3D"/>
    <w:rPr>
      <w:rFonts w:ascii="Wingdings" w:hAnsi="Wingdings"/>
    </w:rPr>
  </w:style>
  <w:style w:type="character" w:customStyle="1" w:styleId="WW8Num6z3">
    <w:name w:val="WW8Num6z3"/>
    <w:rsid w:val="007D3A3D"/>
    <w:rPr>
      <w:rFonts w:ascii="Symbol" w:hAnsi="Symbol"/>
    </w:rPr>
  </w:style>
  <w:style w:type="character" w:customStyle="1" w:styleId="WW8Num8z0">
    <w:name w:val="WW8Num8z0"/>
    <w:rsid w:val="007D3A3D"/>
    <w:rPr>
      <w:rFonts w:cs="Times New Roman"/>
    </w:rPr>
  </w:style>
  <w:style w:type="character" w:customStyle="1" w:styleId="WW8Num9z0">
    <w:name w:val="WW8Num9z0"/>
    <w:rsid w:val="007D3A3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D3A3D"/>
    <w:rPr>
      <w:rFonts w:ascii="Times New Roman" w:hAnsi="Times New Roman" w:cs="Times New Roman"/>
      <w:sz w:val="28"/>
    </w:rPr>
  </w:style>
  <w:style w:type="character" w:customStyle="1" w:styleId="WW8Num11z0">
    <w:name w:val="WW8Num11z0"/>
    <w:rsid w:val="007D3A3D"/>
    <w:rPr>
      <w:rFonts w:cs="Times New Roman"/>
    </w:rPr>
  </w:style>
  <w:style w:type="character" w:customStyle="1" w:styleId="WW8Num12z0">
    <w:name w:val="WW8Num12z0"/>
    <w:rsid w:val="007D3A3D"/>
    <w:rPr>
      <w:rFonts w:ascii="Courier New" w:hAnsi="Courier New"/>
    </w:rPr>
  </w:style>
  <w:style w:type="character" w:customStyle="1" w:styleId="WW8Num12z2">
    <w:name w:val="WW8Num12z2"/>
    <w:rsid w:val="007D3A3D"/>
    <w:rPr>
      <w:rFonts w:ascii="Wingdings" w:hAnsi="Wingdings"/>
    </w:rPr>
  </w:style>
  <w:style w:type="character" w:customStyle="1" w:styleId="WW8Num12z3">
    <w:name w:val="WW8Num12z3"/>
    <w:rsid w:val="007D3A3D"/>
    <w:rPr>
      <w:rFonts w:ascii="Symbol" w:hAnsi="Symbol"/>
    </w:rPr>
  </w:style>
  <w:style w:type="character" w:customStyle="1" w:styleId="WW8Num24z0">
    <w:name w:val="WW8Num24z0"/>
    <w:rsid w:val="007D3A3D"/>
    <w:rPr>
      <w:rFonts w:ascii="Symbol" w:hAnsi="Symbol"/>
    </w:rPr>
  </w:style>
  <w:style w:type="character" w:customStyle="1" w:styleId="WW8Num24z2">
    <w:name w:val="WW8Num24z2"/>
    <w:rsid w:val="007D3A3D"/>
    <w:rPr>
      <w:rFonts w:ascii="Wingdings" w:hAnsi="Wingdings"/>
    </w:rPr>
  </w:style>
  <w:style w:type="character" w:customStyle="1" w:styleId="WW8Num24z4">
    <w:name w:val="WW8Num24z4"/>
    <w:rsid w:val="007D3A3D"/>
    <w:rPr>
      <w:rFonts w:ascii="Courier New" w:hAnsi="Courier New" w:cs="Courier New"/>
    </w:rPr>
  </w:style>
  <w:style w:type="character" w:customStyle="1" w:styleId="WW8NumSt1z0">
    <w:name w:val="WW8NumSt1z0"/>
    <w:rsid w:val="007D3A3D"/>
    <w:rPr>
      <w:rFonts w:ascii="Times New Roman" w:hAnsi="Times New Roman" w:cs="Times New Roman"/>
    </w:rPr>
  </w:style>
  <w:style w:type="character" w:customStyle="1" w:styleId="WW8NumSt2z0">
    <w:name w:val="WW8NumSt2z0"/>
    <w:rsid w:val="007D3A3D"/>
    <w:rPr>
      <w:rFonts w:ascii="Times New Roman" w:hAnsi="Times New Roman" w:cs="Times New Roman"/>
    </w:rPr>
  </w:style>
  <w:style w:type="character" w:customStyle="1" w:styleId="WW8NumSt3z0">
    <w:name w:val="WW8NumSt3z0"/>
    <w:rsid w:val="007D3A3D"/>
    <w:rPr>
      <w:rFonts w:ascii="Times New Roman" w:hAnsi="Times New Roman" w:cs="Times New Roman"/>
    </w:rPr>
  </w:style>
  <w:style w:type="character" w:customStyle="1" w:styleId="WW8NumSt4z0">
    <w:name w:val="WW8NumSt4z0"/>
    <w:rsid w:val="007D3A3D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7D3A3D"/>
  </w:style>
  <w:style w:type="character" w:customStyle="1" w:styleId="af1">
    <w:name w:val="Текст выноски Знак"/>
    <w:link w:val="af2"/>
    <w:rsid w:val="007D3A3D"/>
    <w:rPr>
      <w:rFonts w:ascii="Arial" w:hAnsi="Arial" w:cs="Arial"/>
      <w:b/>
      <w:bCs/>
      <w:color w:val="0152AF"/>
      <w:kern w:val="1"/>
      <w:sz w:val="29"/>
      <w:szCs w:val="29"/>
      <w:lang w:eastAsia="ar-SA"/>
    </w:rPr>
  </w:style>
  <w:style w:type="paragraph" w:styleId="af2">
    <w:name w:val="Balloon Text"/>
    <w:basedOn w:val="a"/>
    <w:link w:val="af1"/>
    <w:rsid w:val="007D3A3D"/>
    <w:rPr>
      <w:rFonts w:ascii="Arial" w:hAnsi="Arial"/>
      <w:b/>
      <w:bCs/>
      <w:color w:val="0152AF"/>
      <w:kern w:val="1"/>
      <w:sz w:val="29"/>
      <w:szCs w:val="29"/>
      <w:lang w:eastAsia="ar-SA"/>
    </w:rPr>
  </w:style>
  <w:style w:type="character" w:customStyle="1" w:styleId="13">
    <w:name w:val="Текст выноски Знак1"/>
    <w:rsid w:val="007D3A3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12"/>
    <w:rsid w:val="007D3A3D"/>
  </w:style>
  <w:style w:type="character" w:customStyle="1" w:styleId="af3">
    <w:name w:val="Символ сноски"/>
    <w:rsid w:val="007D3A3D"/>
    <w:rPr>
      <w:rFonts w:cs="Times New Roman"/>
      <w:vertAlign w:val="superscript"/>
    </w:rPr>
  </w:style>
  <w:style w:type="character" w:customStyle="1" w:styleId="33">
    <w:name w:val="Знак3 Знак"/>
    <w:rsid w:val="007D3A3D"/>
    <w:rPr>
      <w:lang w:val="ru-RU" w:eastAsia="ar-SA" w:bidi="ar-SA"/>
    </w:rPr>
  </w:style>
  <w:style w:type="character" w:customStyle="1" w:styleId="af4">
    <w:name w:val="Символы концевой сноски"/>
    <w:rsid w:val="007D3A3D"/>
    <w:rPr>
      <w:vertAlign w:val="superscript"/>
    </w:rPr>
  </w:style>
  <w:style w:type="character" w:customStyle="1" w:styleId="FootnoteTextChar">
    <w:name w:val="Footnote Text Char"/>
    <w:rsid w:val="007D3A3D"/>
    <w:rPr>
      <w:rFonts w:ascii="Arial" w:hAnsi="Arial"/>
      <w:lang w:val="ru-RU" w:eastAsia="ar-SA" w:bidi="ar-SA"/>
    </w:rPr>
  </w:style>
  <w:style w:type="character" w:customStyle="1" w:styleId="af5">
    <w:name w:val="Абзац Знак"/>
    <w:rsid w:val="007D3A3D"/>
    <w:rPr>
      <w:sz w:val="24"/>
      <w:szCs w:val="24"/>
      <w:lang w:val="ru-RU" w:eastAsia="ar-SA" w:bidi="ar-SA"/>
    </w:rPr>
  </w:style>
  <w:style w:type="character" w:customStyle="1" w:styleId="FooterChar">
    <w:name w:val="Footer Char"/>
    <w:rsid w:val="007D3A3D"/>
    <w:rPr>
      <w:sz w:val="24"/>
      <w:szCs w:val="24"/>
      <w:lang w:val="en-US" w:eastAsia="ar-SA" w:bidi="ar-SA"/>
    </w:rPr>
  </w:style>
  <w:style w:type="character" w:styleId="af6">
    <w:name w:val="page number"/>
    <w:basedOn w:val="12"/>
    <w:rsid w:val="007D3A3D"/>
  </w:style>
  <w:style w:type="paragraph" w:customStyle="1" w:styleId="af7">
    <w:name w:val="Заголовок"/>
    <w:basedOn w:val="a"/>
    <w:next w:val="ab"/>
    <w:rsid w:val="007D3A3D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b"/>
    <w:rsid w:val="007D3A3D"/>
    <w:pPr>
      <w:widowControl w:val="0"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7D3A3D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6">
    <w:name w:val="Указатель1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af9">
    <w:name w:val="Знак"/>
    <w:basedOn w:val="a"/>
    <w:rsid w:val="007D3A3D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7D3A3D"/>
    <w:pPr>
      <w:suppressAutoHyphens/>
      <w:spacing w:line="360" w:lineRule="auto"/>
      <w:jc w:val="both"/>
    </w:pPr>
    <w:rPr>
      <w:sz w:val="26"/>
      <w:szCs w:val="20"/>
      <w:lang w:eastAsia="ar-SA"/>
    </w:rPr>
  </w:style>
  <w:style w:type="paragraph" w:styleId="afa">
    <w:name w:val="Title"/>
    <w:basedOn w:val="a"/>
    <w:next w:val="afb"/>
    <w:link w:val="afc"/>
    <w:qFormat/>
    <w:rsid w:val="007D3A3D"/>
    <w:pPr>
      <w:suppressAutoHyphens/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link w:val="afa"/>
    <w:rsid w:val="007D3A3D"/>
    <w:rPr>
      <w:sz w:val="28"/>
      <w:lang w:eastAsia="ar-SA"/>
    </w:rPr>
  </w:style>
  <w:style w:type="paragraph" w:styleId="afb">
    <w:name w:val="Subtitle"/>
    <w:basedOn w:val="af7"/>
    <w:next w:val="ab"/>
    <w:link w:val="afd"/>
    <w:qFormat/>
    <w:rsid w:val="007D3A3D"/>
    <w:pPr>
      <w:jc w:val="center"/>
    </w:pPr>
    <w:rPr>
      <w:rFonts w:cs="Times New Roman"/>
      <w:i/>
      <w:iCs/>
    </w:rPr>
  </w:style>
  <w:style w:type="character" w:customStyle="1" w:styleId="afd">
    <w:name w:val="Подзаголовок Знак"/>
    <w:link w:val="afb"/>
    <w:rsid w:val="007D3A3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e">
    <w:name w:val="footnote text"/>
    <w:basedOn w:val="a"/>
    <w:link w:val="aff"/>
    <w:rsid w:val="007D3A3D"/>
    <w:pPr>
      <w:suppressAutoHyphens/>
    </w:pPr>
    <w:rPr>
      <w:sz w:val="20"/>
      <w:szCs w:val="20"/>
      <w:lang w:eastAsia="ar-SA"/>
    </w:rPr>
  </w:style>
  <w:style w:type="character" w:customStyle="1" w:styleId="aff">
    <w:name w:val="Текст сноски Знак"/>
    <w:link w:val="afe"/>
    <w:rsid w:val="007D3A3D"/>
    <w:rPr>
      <w:lang w:eastAsia="ar-SA"/>
    </w:rPr>
  </w:style>
  <w:style w:type="paragraph" w:customStyle="1" w:styleId="22">
    <w:name w:val="Список_маркир.2"/>
    <w:basedOn w:val="a"/>
    <w:rsid w:val="007D3A3D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ar-SA"/>
    </w:rPr>
  </w:style>
  <w:style w:type="paragraph" w:styleId="aff0">
    <w:name w:val="endnote text"/>
    <w:basedOn w:val="a"/>
    <w:link w:val="aff1"/>
    <w:rsid w:val="007D3A3D"/>
    <w:pPr>
      <w:widowControl w:val="0"/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1">
    <w:name w:val="Текст концевой сноски Знак"/>
    <w:link w:val="aff0"/>
    <w:rsid w:val="007D3A3D"/>
    <w:rPr>
      <w:rFonts w:ascii="Arial" w:hAnsi="Arial" w:cs="Arial"/>
      <w:lang w:eastAsia="ar-SA"/>
    </w:rPr>
  </w:style>
  <w:style w:type="paragraph" w:styleId="17">
    <w:name w:val="toc 1"/>
    <w:basedOn w:val="a"/>
    <w:next w:val="a"/>
    <w:rsid w:val="007D3A3D"/>
    <w:pPr>
      <w:suppressAutoHyphens/>
      <w:spacing w:before="60" w:after="100" w:line="276" w:lineRule="auto"/>
      <w:ind w:firstLine="567"/>
    </w:pPr>
    <w:rPr>
      <w:rFonts w:ascii="Arial" w:hAnsi="Arial"/>
      <w:szCs w:val="22"/>
      <w:lang w:eastAsia="ar-SA"/>
    </w:rPr>
  </w:style>
  <w:style w:type="paragraph" w:customStyle="1" w:styleId="18">
    <w:name w:val="Без интервала1"/>
    <w:rsid w:val="007D3A3D"/>
    <w:pPr>
      <w:suppressAutoHyphens/>
    </w:pPr>
    <w:rPr>
      <w:rFonts w:ascii="Arial" w:eastAsia="Arial" w:hAnsi="Arial"/>
      <w:sz w:val="24"/>
      <w:szCs w:val="22"/>
      <w:lang w:eastAsia="ar-SA"/>
    </w:rPr>
  </w:style>
  <w:style w:type="paragraph" w:customStyle="1" w:styleId="ConsPlusCell">
    <w:name w:val="ConsPlusCell"/>
    <w:rsid w:val="007D3A3D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9">
    <w:name w:val="Заголовок оглавления1"/>
    <w:basedOn w:val="1"/>
    <w:next w:val="a"/>
    <w:rsid w:val="007D3A3D"/>
    <w:pPr>
      <w:keepNext/>
      <w:keepLines/>
      <w:widowControl/>
      <w:suppressAutoHyphens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  <w:kern w:val="1"/>
      <w:sz w:val="28"/>
      <w:szCs w:val="28"/>
      <w:lang w:eastAsia="ar-SA"/>
    </w:rPr>
  </w:style>
  <w:style w:type="paragraph" w:customStyle="1" w:styleId="aff2">
    <w:name w:val="Абзац"/>
    <w:rsid w:val="007D3A3D"/>
    <w:pPr>
      <w:suppressAutoHyphens/>
      <w:spacing w:before="120" w:after="60"/>
      <w:ind w:firstLine="567"/>
      <w:jc w:val="both"/>
    </w:pPr>
    <w:rPr>
      <w:rFonts w:eastAsia="Arial"/>
      <w:sz w:val="24"/>
      <w:szCs w:val="24"/>
      <w:lang w:eastAsia="ar-SA"/>
    </w:rPr>
  </w:style>
  <w:style w:type="paragraph" w:styleId="aff3">
    <w:name w:val="footer"/>
    <w:aliases w:val="Знак2"/>
    <w:basedOn w:val="a"/>
    <w:link w:val="aff4"/>
    <w:rsid w:val="007D3A3D"/>
    <w:pPr>
      <w:tabs>
        <w:tab w:val="center" w:pos="4677"/>
        <w:tab w:val="right" w:pos="9355"/>
      </w:tabs>
      <w:suppressAutoHyphens/>
    </w:pPr>
    <w:rPr>
      <w:lang w:val="en-US" w:eastAsia="ar-SA"/>
    </w:rPr>
  </w:style>
  <w:style w:type="character" w:customStyle="1" w:styleId="aff4">
    <w:name w:val="Нижний колонтитул Знак"/>
    <w:aliases w:val="Знак2 Знак"/>
    <w:link w:val="aff3"/>
    <w:rsid w:val="007D3A3D"/>
    <w:rPr>
      <w:sz w:val="24"/>
      <w:szCs w:val="24"/>
      <w:lang w:val="en-US" w:eastAsia="ar-SA"/>
    </w:rPr>
  </w:style>
  <w:style w:type="paragraph" w:customStyle="1" w:styleId="aff5">
    <w:name w:val="Таблица"/>
    <w:basedOn w:val="a"/>
    <w:rsid w:val="007D3A3D"/>
    <w:pPr>
      <w:suppressAutoHyphens/>
      <w:jc w:val="both"/>
    </w:pPr>
    <w:rPr>
      <w:rFonts w:eastAsia="Calibri"/>
      <w:b/>
      <w:szCs w:val="22"/>
      <w:lang w:eastAsia="ar-SA"/>
    </w:rPr>
  </w:style>
  <w:style w:type="paragraph" w:styleId="aff6">
    <w:name w:val="header"/>
    <w:aliases w:val="ВерхКолонтитул"/>
    <w:basedOn w:val="a"/>
    <w:link w:val="aff7"/>
    <w:rsid w:val="007D3A3D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7">
    <w:name w:val="Верхний колонтитул Знак"/>
    <w:aliases w:val="ВерхКолонтитул Знак"/>
    <w:link w:val="aff6"/>
    <w:rsid w:val="007D3A3D"/>
    <w:rPr>
      <w:rFonts w:ascii="Arial" w:hAnsi="Arial" w:cs="Arial"/>
      <w:lang w:eastAsia="ar-SA"/>
    </w:rPr>
  </w:style>
  <w:style w:type="paragraph" w:customStyle="1" w:styleId="1a">
    <w:name w:val="Стиль1"/>
    <w:basedOn w:val="1"/>
    <w:rsid w:val="007D3A3D"/>
    <w:pPr>
      <w:widowControl/>
      <w:suppressAutoHyphens/>
      <w:autoSpaceDE/>
      <w:autoSpaceDN/>
      <w:adjustRightInd/>
      <w:spacing w:before="120" w:after="0"/>
      <w:outlineLvl w:val="9"/>
    </w:pPr>
    <w:rPr>
      <w:rFonts w:ascii="Times New Roman" w:hAnsi="Times New Roman"/>
      <w:bCs w:val="0"/>
      <w:color w:val="auto"/>
      <w:spacing w:val="-1"/>
      <w:kern w:val="1"/>
      <w:sz w:val="28"/>
      <w:szCs w:val="24"/>
      <w:lang w:eastAsia="ar-SA"/>
    </w:rPr>
  </w:style>
  <w:style w:type="paragraph" w:customStyle="1" w:styleId="TimesNewRoman12">
    <w:name w:val="Стиль Times New Roman 12 пт"/>
    <w:basedOn w:val="1a"/>
    <w:rsid w:val="007D3A3D"/>
    <w:rPr>
      <w:sz w:val="24"/>
    </w:rPr>
  </w:style>
  <w:style w:type="paragraph" w:customStyle="1" w:styleId="23">
    <w:name w:val="Стиль2"/>
    <w:basedOn w:val="a"/>
    <w:rsid w:val="007D3A3D"/>
    <w:pPr>
      <w:widowControl w:val="0"/>
      <w:shd w:val="clear" w:color="auto" w:fill="FFFFFF"/>
      <w:tabs>
        <w:tab w:val="num" w:pos="1035"/>
        <w:tab w:val="left" w:pos="1080"/>
      </w:tabs>
      <w:suppressAutoHyphens/>
      <w:autoSpaceDE w:val="0"/>
      <w:ind w:firstLine="540"/>
      <w:jc w:val="both"/>
    </w:pPr>
    <w:rPr>
      <w:b/>
      <w:bCs/>
      <w:lang w:eastAsia="ar-SA"/>
    </w:rPr>
  </w:style>
  <w:style w:type="paragraph" w:customStyle="1" w:styleId="aff8">
    <w:name w:val="Содержимое таблицы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7D3A3D"/>
    <w:pPr>
      <w:jc w:val="center"/>
    </w:pPr>
    <w:rPr>
      <w:b/>
      <w:bCs/>
    </w:rPr>
  </w:style>
  <w:style w:type="paragraph" w:customStyle="1" w:styleId="affa">
    <w:name w:val="Содержимое врезки"/>
    <w:basedOn w:val="ab"/>
    <w:rsid w:val="007D3A3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affb">
    <w:name w:val="FollowedHyperlink"/>
    <w:rsid w:val="007D3A3D"/>
    <w:rPr>
      <w:color w:val="800080"/>
      <w:u w:val="single"/>
    </w:rPr>
  </w:style>
  <w:style w:type="paragraph" w:styleId="24">
    <w:name w:val="Body Text Indent 2"/>
    <w:basedOn w:val="a"/>
    <w:link w:val="25"/>
    <w:uiPriority w:val="99"/>
    <w:rsid w:val="007D3A3D"/>
    <w:pPr>
      <w:widowControl w:val="0"/>
      <w:suppressAutoHyphens/>
      <w:autoSpaceDE w:val="0"/>
      <w:spacing w:after="120" w:line="480" w:lineRule="auto"/>
      <w:ind w:left="283"/>
    </w:pPr>
    <w:rPr>
      <w:rFonts w:ascii="Arial" w:hAnsi="Arial"/>
      <w:sz w:val="20"/>
      <w:szCs w:val="20"/>
      <w:lang w:eastAsia="ar-SA"/>
    </w:rPr>
  </w:style>
  <w:style w:type="character" w:customStyle="1" w:styleId="25">
    <w:name w:val="Основной текст с отступом 2 Знак"/>
    <w:link w:val="24"/>
    <w:uiPriority w:val="99"/>
    <w:rsid w:val="007D3A3D"/>
    <w:rPr>
      <w:rFonts w:ascii="Arial" w:hAnsi="Arial" w:cs="Arial"/>
      <w:lang w:eastAsia="ar-SA"/>
    </w:rPr>
  </w:style>
  <w:style w:type="paragraph" w:styleId="affc">
    <w:name w:val="No Spacing"/>
    <w:link w:val="affd"/>
    <w:qFormat/>
    <w:rsid w:val="007D3A3D"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character" w:customStyle="1" w:styleId="affd">
    <w:name w:val="Без интервала Знак"/>
    <w:link w:val="affc"/>
    <w:rsid w:val="007D3A3D"/>
    <w:rPr>
      <w:rFonts w:ascii="Times New Roman CYR" w:hAnsi="Times New Roman CYR"/>
      <w:sz w:val="24"/>
      <w:szCs w:val="24"/>
      <w:lang w:bidi="ar-SA"/>
    </w:rPr>
  </w:style>
  <w:style w:type="paragraph" w:customStyle="1" w:styleId="Left">
    <w:name w:val="Left"/>
    <w:rsid w:val="007D3A3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61">
    <w:name w:val="Знак Знак6"/>
    <w:locked/>
    <w:rsid w:val="007D3A3D"/>
    <w:rPr>
      <w:sz w:val="24"/>
      <w:szCs w:val="24"/>
      <w:lang w:val="ru-RU" w:eastAsia="ru-RU" w:bidi="ar-SA"/>
    </w:rPr>
  </w:style>
  <w:style w:type="paragraph" w:styleId="affe">
    <w:name w:val="caption"/>
    <w:aliases w:val=" Знак, Знак1,Знак1"/>
    <w:basedOn w:val="a"/>
    <w:next w:val="a"/>
    <w:qFormat/>
    <w:rsid w:val="007D3A3D"/>
    <w:rPr>
      <w:b/>
      <w:bCs/>
      <w:sz w:val="20"/>
      <w:szCs w:val="20"/>
    </w:rPr>
  </w:style>
  <w:style w:type="paragraph" w:customStyle="1" w:styleId="afff">
    <w:name w:val="Обычный без отступа"/>
    <w:basedOn w:val="a"/>
    <w:next w:val="a"/>
    <w:rsid w:val="007D3A3D"/>
    <w:pPr>
      <w:jc w:val="both"/>
    </w:pPr>
    <w:rPr>
      <w:szCs w:val="20"/>
    </w:rPr>
  </w:style>
  <w:style w:type="paragraph" w:customStyle="1" w:styleId="1b">
    <w:name w:val="Обычный1"/>
    <w:rsid w:val="007D3A3D"/>
  </w:style>
  <w:style w:type="paragraph" w:customStyle="1" w:styleId="ConsNormal">
    <w:name w:val="ConsNormal"/>
    <w:rsid w:val="007D3A3D"/>
    <w:pPr>
      <w:widowControl w:val="0"/>
      <w:ind w:firstLine="720"/>
    </w:pPr>
    <w:rPr>
      <w:rFonts w:ascii="Arial" w:hAnsi="Arial"/>
      <w:snapToGrid w:val="0"/>
    </w:rPr>
  </w:style>
  <w:style w:type="paragraph" w:styleId="34">
    <w:name w:val="Body Text 3"/>
    <w:basedOn w:val="a"/>
    <w:link w:val="35"/>
    <w:rsid w:val="007D3A3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7D3A3D"/>
    <w:rPr>
      <w:sz w:val="16"/>
      <w:szCs w:val="16"/>
    </w:rPr>
  </w:style>
  <w:style w:type="paragraph" w:customStyle="1" w:styleId="1c">
    <w:name w:val="Маркированный список 1"/>
    <w:basedOn w:val="a"/>
    <w:rsid w:val="007D3A3D"/>
    <w:pPr>
      <w:tabs>
        <w:tab w:val="num" w:pos="1080"/>
      </w:tabs>
      <w:spacing w:line="360" w:lineRule="auto"/>
      <w:ind w:left="1080" w:hanging="360"/>
      <w:jc w:val="both"/>
    </w:pPr>
    <w:rPr>
      <w:rFonts w:ascii="Arial" w:hAnsi="Arial" w:cs="Arial"/>
    </w:rPr>
  </w:style>
  <w:style w:type="paragraph" w:styleId="26">
    <w:name w:val="Body Text 2"/>
    <w:basedOn w:val="a"/>
    <w:link w:val="27"/>
    <w:rsid w:val="007D3A3D"/>
    <w:pPr>
      <w:spacing w:after="120" w:line="480" w:lineRule="auto"/>
    </w:pPr>
  </w:style>
  <w:style w:type="character" w:customStyle="1" w:styleId="27">
    <w:name w:val="Основной текст 2 Знак"/>
    <w:link w:val="26"/>
    <w:rsid w:val="007D3A3D"/>
    <w:rPr>
      <w:sz w:val="24"/>
      <w:szCs w:val="24"/>
    </w:rPr>
  </w:style>
  <w:style w:type="paragraph" w:customStyle="1" w:styleId="xl65">
    <w:name w:val="xl65"/>
    <w:basedOn w:val="a"/>
    <w:rsid w:val="007D3A3D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fff0">
    <w:name w:val="Основной текст_"/>
    <w:link w:val="1d"/>
    <w:rsid w:val="007D3A3D"/>
    <w:rPr>
      <w:sz w:val="22"/>
      <w:szCs w:val="22"/>
      <w:shd w:val="clear" w:color="auto" w:fill="FFFFFF"/>
    </w:rPr>
  </w:style>
  <w:style w:type="paragraph" w:customStyle="1" w:styleId="1d">
    <w:name w:val="Основной текст1"/>
    <w:basedOn w:val="a"/>
    <w:link w:val="afff0"/>
    <w:rsid w:val="007D3A3D"/>
    <w:pPr>
      <w:widowControl w:val="0"/>
      <w:shd w:val="clear" w:color="auto" w:fill="FFFFFF"/>
      <w:spacing w:before="240" w:after="240" w:line="274" w:lineRule="exact"/>
    </w:pPr>
    <w:rPr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7D3A3D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7D3A3D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7D3A3D"/>
    <w:pPr>
      <w:spacing w:before="100" w:beforeAutospacing="1" w:after="100" w:afterAutospacing="1"/>
    </w:pPr>
  </w:style>
  <w:style w:type="character" w:styleId="afff1">
    <w:name w:val="footnote reference"/>
    <w:unhideWhenUsed/>
    <w:rsid w:val="007D3A3D"/>
    <w:rPr>
      <w:vertAlign w:val="superscript"/>
    </w:rPr>
  </w:style>
  <w:style w:type="paragraph" w:customStyle="1" w:styleId="afff2">
    <w:name w:val="Нормальный (таблица)"/>
    <w:basedOn w:val="a"/>
    <w:next w:val="a"/>
    <w:rsid w:val="007D3A3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report">
    <w:name w:val="report"/>
    <w:basedOn w:val="a"/>
    <w:rsid w:val="007D3A3D"/>
    <w:pPr>
      <w:spacing w:before="100" w:beforeAutospacing="1" w:after="100" w:afterAutospacing="1"/>
    </w:pPr>
  </w:style>
  <w:style w:type="paragraph" w:customStyle="1" w:styleId="afff3">
    <w:name w:val="a"/>
    <w:basedOn w:val="a"/>
    <w:rsid w:val="007D3A3D"/>
    <w:pPr>
      <w:spacing w:before="100" w:beforeAutospacing="1" w:after="100" w:afterAutospacing="1"/>
    </w:pPr>
  </w:style>
  <w:style w:type="paragraph" w:styleId="afff4">
    <w:name w:val="TOC Heading"/>
    <w:basedOn w:val="1"/>
    <w:next w:val="a"/>
    <w:qFormat/>
    <w:rsid w:val="007D3A3D"/>
    <w:pPr>
      <w:keepNext/>
      <w:keepLines/>
      <w:widowControl/>
      <w:autoSpaceDE/>
      <w:autoSpaceDN/>
      <w:adjustRightInd/>
      <w:spacing w:before="480" w:after="0" w:line="360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TitleChar">
    <w:name w:val="Title Char"/>
    <w:locked/>
    <w:rsid w:val="007D3A3D"/>
    <w:rPr>
      <w:rFonts w:ascii="Arial" w:hAnsi="Arial" w:cs="Arial"/>
      <w:b/>
      <w:bCs/>
      <w:kern w:val="28"/>
      <w:sz w:val="20"/>
      <w:szCs w:val="20"/>
      <w:lang w:eastAsia="ru-RU"/>
    </w:rPr>
  </w:style>
  <w:style w:type="numbering" w:customStyle="1" w:styleId="1e">
    <w:name w:val="Нет списка1"/>
    <w:next w:val="a2"/>
    <w:uiPriority w:val="99"/>
    <w:semiHidden/>
    <w:unhideWhenUsed/>
    <w:rsid w:val="00920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</w:latentStyles>
  <w:style w:type="paragraph" w:default="1" w:styleId="a">
    <w:name w:val="Normal"/>
    <w:qFormat/>
    <w:rsid w:val="00C218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3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7D3A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3A3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3A3D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D3A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3A3D"/>
    <w:pPr>
      <w:keepNext/>
      <w:ind w:firstLine="900"/>
      <w:jc w:val="both"/>
      <w:outlineLvl w:val="5"/>
    </w:pPr>
    <w:rPr>
      <w:b/>
      <w:bCs/>
    </w:rPr>
  </w:style>
  <w:style w:type="paragraph" w:styleId="9">
    <w:name w:val="heading 9"/>
    <w:basedOn w:val="a"/>
    <w:next w:val="a"/>
    <w:link w:val="90"/>
    <w:qFormat/>
    <w:rsid w:val="007D3A3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6E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6ECD"/>
  </w:style>
  <w:style w:type="character" w:styleId="a4">
    <w:name w:val="Strong"/>
    <w:qFormat/>
    <w:rsid w:val="00AE6ECD"/>
    <w:rPr>
      <w:b/>
      <w:bCs/>
    </w:rPr>
  </w:style>
  <w:style w:type="paragraph" w:customStyle="1" w:styleId="consplusnonformat">
    <w:name w:val="consplusnonformat"/>
    <w:basedOn w:val="a"/>
    <w:rsid w:val="00AE6ECD"/>
    <w:pPr>
      <w:spacing w:before="100" w:beforeAutospacing="1" w:after="100" w:afterAutospacing="1"/>
    </w:pPr>
  </w:style>
  <w:style w:type="character" w:styleId="a5">
    <w:name w:val="Emphasis"/>
    <w:qFormat/>
    <w:rsid w:val="00AE6ECD"/>
    <w:rPr>
      <w:i/>
      <w:iCs/>
    </w:rPr>
  </w:style>
  <w:style w:type="paragraph" w:customStyle="1" w:styleId="consplusnormal">
    <w:name w:val="consplusnormal"/>
    <w:basedOn w:val="a"/>
    <w:rsid w:val="00AE6ECD"/>
    <w:pPr>
      <w:spacing w:before="100" w:beforeAutospacing="1" w:after="100" w:afterAutospacing="1"/>
    </w:pPr>
  </w:style>
  <w:style w:type="paragraph" w:customStyle="1" w:styleId="a10">
    <w:name w:val="a1"/>
    <w:basedOn w:val="a"/>
    <w:rsid w:val="00AE6ECD"/>
    <w:pPr>
      <w:spacing w:before="100" w:beforeAutospacing="1" w:after="100" w:afterAutospacing="1"/>
    </w:pPr>
  </w:style>
  <w:style w:type="paragraph" w:customStyle="1" w:styleId="web">
    <w:name w:val="web"/>
    <w:basedOn w:val="a"/>
    <w:rsid w:val="00AE6ECD"/>
    <w:pPr>
      <w:spacing w:before="100" w:beforeAutospacing="1" w:after="100" w:afterAutospacing="1"/>
    </w:pPr>
  </w:style>
  <w:style w:type="paragraph" w:customStyle="1" w:styleId="editlog">
    <w:name w:val="editlog"/>
    <w:basedOn w:val="a"/>
    <w:rsid w:val="00AE6ECD"/>
    <w:pPr>
      <w:spacing w:before="100" w:beforeAutospacing="1" w:after="100" w:afterAutospacing="1"/>
    </w:pPr>
  </w:style>
  <w:style w:type="character" w:styleId="a6">
    <w:name w:val="Hyperlink"/>
    <w:rsid w:val="00AE6ECD"/>
    <w:rPr>
      <w:color w:val="0000FF"/>
      <w:u w:val="single"/>
    </w:rPr>
  </w:style>
  <w:style w:type="paragraph" w:customStyle="1" w:styleId="ConsPlusNonformat0">
    <w:name w:val="ConsPlusNonformat"/>
    <w:rsid w:val="008A30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rsid w:val="008A30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link w:val="a8"/>
    <w:uiPriority w:val="99"/>
    <w:qFormat/>
    <w:rsid w:val="008A3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rsid w:val="008A30B4"/>
    <w:rPr>
      <w:rFonts w:cs="PT Sans"/>
      <w:color w:val="000000"/>
      <w:sz w:val="32"/>
      <w:szCs w:val="32"/>
    </w:rPr>
  </w:style>
  <w:style w:type="paragraph" w:customStyle="1" w:styleId="consplustitle">
    <w:name w:val="consplustitle"/>
    <w:basedOn w:val="a"/>
    <w:rsid w:val="009B67B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C975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0">
    <w:name w:val="ConsPlusTitle"/>
    <w:rsid w:val="00C97592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9">
    <w:name w:val="Body Text Indent"/>
    <w:basedOn w:val="a"/>
    <w:link w:val="aa"/>
    <w:rsid w:val="00B93339"/>
    <w:pPr>
      <w:ind w:left="426"/>
      <w:jc w:val="both"/>
    </w:pPr>
  </w:style>
  <w:style w:type="character" w:customStyle="1" w:styleId="aa">
    <w:name w:val="Основной текст с отступом Знак"/>
    <w:link w:val="a9"/>
    <w:semiHidden/>
    <w:locked/>
    <w:rsid w:val="00B93339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c"/>
    <w:rsid w:val="00B93339"/>
    <w:pPr>
      <w:spacing w:after="120"/>
    </w:pPr>
  </w:style>
  <w:style w:type="character" w:customStyle="1" w:styleId="10">
    <w:name w:val="Заголовок 1 Знак"/>
    <w:link w:val="1"/>
    <w:locked/>
    <w:rsid w:val="00B263EA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ad">
    <w:name w:val="Цветовое выделение"/>
    <w:rsid w:val="00B263EA"/>
    <w:rPr>
      <w:b/>
      <w:bCs/>
      <w:color w:val="000080"/>
      <w:sz w:val="20"/>
      <w:szCs w:val="20"/>
    </w:rPr>
  </w:style>
  <w:style w:type="character" w:customStyle="1" w:styleId="ae">
    <w:name w:val="Гипертекстовая ссылка"/>
    <w:rsid w:val="00B263EA"/>
    <w:rPr>
      <w:b/>
      <w:bCs/>
      <w:color w:val="008000"/>
      <w:sz w:val="20"/>
      <w:szCs w:val="20"/>
      <w:u w:val="single"/>
    </w:rPr>
  </w:style>
  <w:style w:type="table" w:styleId="af">
    <w:name w:val="Table Grid"/>
    <w:basedOn w:val="a1"/>
    <w:rsid w:val="00B263EA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екст (лев. подпись)"/>
    <w:basedOn w:val="a"/>
    <w:next w:val="a"/>
    <w:rsid w:val="00920C7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7D3A3D"/>
    <w:pPr>
      <w:suppressAutoHyphens/>
      <w:ind w:firstLine="708"/>
      <w:jc w:val="both"/>
    </w:pPr>
    <w:rPr>
      <w:sz w:val="28"/>
      <w:szCs w:val="20"/>
      <w:lang w:eastAsia="ar-SA"/>
    </w:rPr>
  </w:style>
  <w:style w:type="character" w:customStyle="1" w:styleId="20">
    <w:name w:val="Заголовок 2 Знак"/>
    <w:link w:val="2"/>
    <w:rsid w:val="007D3A3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D3A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D3A3D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7D3A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D3A3D"/>
    <w:rPr>
      <w:b/>
      <w:bCs/>
      <w:sz w:val="24"/>
      <w:szCs w:val="24"/>
    </w:rPr>
  </w:style>
  <w:style w:type="character" w:customStyle="1" w:styleId="90">
    <w:name w:val="Заголовок 9 Знак"/>
    <w:link w:val="9"/>
    <w:rsid w:val="007D3A3D"/>
    <w:rPr>
      <w:rFonts w:ascii="Arial" w:hAnsi="Arial" w:cs="Arial"/>
      <w:sz w:val="22"/>
      <w:szCs w:val="22"/>
    </w:rPr>
  </w:style>
  <w:style w:type="character" w:customStyle="1" w:styleId="a8">
    <w:name w:val="Абзац списка Знак"/>
    <w:link w:val="a7"/>
    <w:locked/>
    <w:rsid w:val="007D3A3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rsid w:val="007D3A3D"/>
    <w:rPr>
      <w:sz w:val="24"/>
      <w:szCs w:val="24"/>
    </w:rPr>
  </w:style>
  <w:style w:type="paragraph" w:styleId="31">
    <w:name w:val="Body Text Indent 3"/>
    <w:basedOn w:val="a"/>
    <w:link w:val="32"/>
    <w:rsid w:val="007D3A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D3A3D"/>
    <w:rPr>
      <w:sz w:val="16"/>
      <w:szCs w:val="16"/>
    </w:rPr>
  </w:style>
  <w:style w:type="character" w:customStyle="1" w:styleId="15">
    <w:name w:val="Знак Знак15"/>
    <w:rsid w:val="007D3A3D"/>
    <w:rPr>
      <w:rFonts w:ascii="Arial" w:hAnsi="Arial" w:cs="Arial"/>
      <w:b/>
      <w:bCs/>
      <w:color w:val="0152AF"/>
      <w:kern w:val="1"/>
      <w:sz w:val="29"/>
      <w:szCs w:val="29"/>
      <w:lang w:val="ru-RU" w:eastAsia="ar-SA" w:bidi="ar-SA"/>
    </w:rPr>
  </w:style>
  <w:style w:type="character" w:customStyle="1" w:styleId="WW8Num2z0">
    <w:name w:val="WW8Num2z0"/>
    <w:rsid w:val="007D3A3D"/>
    <w:rPr>
      <w:rFonts w:ascii="Times New Roman" w:hAnsi="Times New Roman" w:cs="Times New Roman"/>
    </w:rPr>
  </w:style>
  <w:style w:type="character" w:customStyle="1" w:styleId="WW8Num3z0">
    <w:name w:val="WW8Num3z0"/>
    <w:rsid w:val="007D3A3D"/>
    <w:rPr>
      <w:rFonts w:ascii="Times New Roman" w:hAnsi="Times New Roman" w:cs="Times New Roman"/>
    </w:rPr>
  </w:style>
  <w:style w:type="character" w:customStyle="1" w:styleId="WW8Num4z0">
    <w:name w:val="WW8Num4z0"/>
    <w:rsid w:val="007D3A3D"/>
    <w:rPr>
      <w:rFonts w:ascii="Times New Roman" w:hAnsi="Times New Roman" w:cs="Times New Roman"/>
    </w:rPr>
  </w:style>
  <w:style w:type="character" w:customStyle="1" w:styleId="WW8Num6z0">
    <w:name w:val="WW8Num6z0"/>
    <w:rsid w:val="007D3A3D"/>
    <w:rPr>
      <w:rFonts w:ascii="Times New Roman" w:hAnsi="Times New Roman" w:cs="Times New Roman"/>
      <w:sz w:val="28"/>
    </w:rPr>
  </w:style>
  <w:style w:type="character" w:customStyle="1" w:styleId="WW8Num6z1">
    <w:name w:val="WW8Num6z1"/>
    <w:rsid w:val="007D3A3D"/>
    <w:rPr>
      <w:rFonts w:ascii="Courier New" w:hAnsi="Courier New" w:cs="Courier New"/>
    </w:rPr>
  </w:style>
  <w:style w:type="character" w:customStyle="1" w:styleId="WW8Num6z2">
    <w:name w:val="WW8Num6z2"/>
    <w:rsid w:val="007D3A3D"/>
    <w:rPr>
      <w:rFonts w:ascii="Wingdings" w:hAnsi="Wingdings"/>
    </w:rPr>
  </w:style>
  <w:style w:type="character" w:customStyle="1" w:styleId="WW8Num6z3">
    <w:name w:val="WW8Num6z3"/>
    <w:rsid w:val="007D3A3D"/>
    <w:rPr>
      <w:rFonts w:ascii="Symbol" w:hAnsi="Symbol"/>
    </w:rPr>
  </w:style>
  <w:style w:type="character" w:customStyle="1" w:styleId="WW8Num8z0">
    <w:name w:val="WW8Num8z0"/>
    <w:rsid w:val="007D3A3D"/>
    <w:rPr>
      <w:rFonts w:cs="Times New Roman"/>
    </w:rPr>
  </w:style>
  <w:style w:type="character" w:customStyle="1" w:styleId="WW8Num9z0">
    <w:name w:val="WW8Num9z0"/>
    <w:rsid w:val="007D3A3D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D3A3D"/>
    <w:rPr>
      <w:rFonts w:ascii="Times New Roman" w:hAnsi="Times New Roman" w:cs="Times New Roman"/>
      <w:sz w:val="28"/>
    </w:rPr>
  </w:style>
  <w:style w:type="character" w:customStyle="1" w:styleId="WW8Num11z0">
    <w:name w:val="WW8Num11z0"/>
    <w:rsid w:val="007D3A3D"/>
    <w:rPr>
      <w:rFonts w:cs="Times New Roman"/>
    </w:rPr>
  </w:style>
  <w:style w:type="character" w:customStyle="1" w:styleId="WW8Num12z0">
    <w:name w:val="WW8Num12z0"/>
    <w:rsid w:val="007D3A3D"/>
    <w:rPr>
      <w:rFonts w:ascii="Courier New" w:hAnsi="Courier New"/>
    </w:rPr>
  </w:style>
  <w:style w:type="character" w:customStyle="1" w:styleId="WW8Num12z2">
    <w:name w:val="WW8Num12z2"/>
    <w:rsid w:val="007D3A3D"/>
    <w:rPr>
      <w:rFonts w:ascii="Wingdings" w:hAnsi="Wingdings"/>
    </w:rPr>
  </w:style>
  <w:style w:type="character" w:customStyle="1" w:styleId="WW8Num12z3">
    <w:name w:val="WW8Num12z3"/>
    <w:rsid w:val="007D3A3D"/>
    <w:rPr>
      <w:rFonts w:ascii="Symbol" w:hAnsi="Symbol"/>
    </w:rPr>
  </w:style>
  <w:style w:type="character" w:customStyle="1" w:styleId="WW8Num24z0">
    <w:name w:val="WW8Num24z0"/>
    <w:rsid w:val="007D3A3D"/>
    <w:rPr>
      <w:rFonts w:ascii="Symbol" w:hAnsi="Symbol"/>
    </w:rPr>
  </w:style>
  <w:style w:type="character" w:customStyle="1" w:styleId="WW8Num24z2">
    <w:name w:val="WW8Num24z2"/>
    <w:rsid w:val="007D3A3D"/>
    <w:rPr>
      <w:rFonts w:ascii="Wingdings" w:hAnsi="Wingdings"/>
    </w:rPr>
  </w:style>
  <w:style w:type="character" w:customStyle="1" w:styleId="WW8Num24z4">
    <w:name w:val="WW8Num24z4"/>
    <w:rsid w:val="007D3A3D"/>
    <w:rPr>
      <w:rFonts w:ascii="Courier New" w:hAnsi="Courier New" w:cs="Courier New"/>
    </w:rPr>
  </w:style>
  <w:style w:type="character" w:customStyle="1" w:styleId="WW8NumSt1z0">
    <w:name w:val="WW8NumSt1z0"/>
    <w:rsid w:val="007D3A3D"/>
    <w:rPr>
      <w:rFonts w:ascii="Times New Roman" w:hAnsi="Times New Roman" w:cs="Times New Roman"/>
    </w:rPr>
  </w:style>
  <w:style w:type="character" w:customStyle="1" w:styleId="WW8NumSt2z0">
    <w:name w:val="WW8NumSt2z0"/>
    <w:rsid w:val="007D3A3D"/>
    <w:rPr>
      <w:rFonts w:ascii="Times New Roman" w:hAnsi="Times New Roman" w:cs="Times New Roman"/>
    </w:rPr>
  </w:style>
  <w:style w:type="character" w:customStyle="1" w:styleId="WW8NumSt3z0">
    <w:name w:val="WW8NumSt3z0"/>
    <w:rsid w:val="007D3A3D"/>
    <w:rPr>
      <w:rFonts w:ascii="Times New Roman" w:hAnsi="Times New Roman" w:cs="Times New Roman"/>
    </w:rPr>
  </w:style>
  <w:style w:type="character" w:customStyle="1" w:styleId="WW8NumSt4z0">
    <w:name w:val="WW8NumSt4z0"/>
    <w:rsid w:val="007D3A3D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7D3A3D"/>
  </w:style>
  <w:style w:type="character" w:customStyle="1" w:styleId="af1">
    <w:name w:val="Текст выноски Знак"/>
    <w:link w:val="af2"/>
    <w:rsid w:val="007D3A3D"/>
    <w:rPr>
      <w:rFonts w:ascii="Arial" w:hAnsi="Arial" w:cs="Arial"/>
      <w:b/>
      <w:bCs/>
      <w:color w:val="0152AF"/>
      <w:kern w:val="1"/>
      <w:sz w:val="29"/>
      <w:szCs w:val="29"/>
      <w:lang w:eastAsia="ar-SA"/>
    </w:rPr>
  </w:style>
  <w:style w:type="paragraph" w:styleId="af2">
    <w:name w:val="Balloon Text"/>
    <w:basedOn w:val="a"/>
    <w:link w:val="af1"/>
    <w:rsid w:val="007D3A3D"/>
    <w:rPr>
      <w:rFonts w:ascii="Arial" w:hAnsi="Arial"/>
      <w:b/>
      <w:bCs/>
      <w:color w:val="0152AF"/>
      <w:kern w:val="1"/>
      <w:sz w:val="29"/>
      <w:szCs w:val="29"/>
      <w:lang w:eastAsia="ar-SA"/>
    </w:rPr>
  </w:style>
  <w:style w:type="character" w:customStyle="1" w:styleId="13">
    <w:name w:val="Текст выноски Знак1"/>
    <w:rsid w:val="007D3A3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12"/>
    <w:rsid w:val="007D3A3D"/>
  </w:style>
  <w:style w:type="character" w:customStyle="1" w:styleId="af3">
    <w:name w:val="Символ сноски"/>
    <w:rsid w:val="007D3A3D"/>
    <w:rPr>
      <w:rFonts w:cs="Times New Roman"/>
      <w:vertAlign w:val="superscript"/>
    </w:rPr>
  </w:style>
  <w:style w:type="character" w:customStyle="1" w:styleId="33">
    <w:name w:val="Знак3 Знак"/>
    <w:rsid w:val="007D3A3D"/>
    <w:rPr>
      <w:lang w:val="ru-RU" w:eastAsia="ar-SA" w:bidi="ar-SA"/>
    </w:rPr>
  </w:style>
  <w:style w:type="character" w:customStyle="1" w:styleId="af4">
    <w:name w:val="Символы концевой сноски"/>
    <w:rsid w:val="007D3A3D"/>
    <w:rPr>
      <w:vertAlign w:val="superscript"/>
    </w:rPr>
  </w:style>
  <w:style w:type="character" w:customStyle="1" w:styleId="FootnoteTextChar">
    <w:name w:val="Footnote Text Char"/>
    <w:rsid w:val="007D3A3D"/>
    <w:rPr>
      <w:rFonts w:ascii="Arial" w:hAnsi="Arial"/>
      <w:lang w:val="ru-RU" w:eastAsia="ar-SA" w:bidi="ar-SA"/>
    </w:rPr>
  </w:style>
  <w:style w:type="character" w:customStyle="1" w:styleId="af5">
    <w:name w:val="Абзац Знак"/>
    <w:rsid w:val="007D3A3D"/>
    <w:rPr>
      <w:sz w:val="24"/>
      <w:szCs w:val="24"/>
      <w:lang w:val="ru-RU" w:eastAsia="ar-SA" w:bidi="ar-SA"/>
    </w:rPr>
  </w:style>
  <w:style w:type="character" w:customStyle="1" w:styleId="FooterChar">
    <w:name w:val="Footer Char"/>
    <w:rsid w:val="007D3A3D"/>
    <w:rPr>
      <w:sz w:val="24"/>
      <w:szCs w:val="24"/>
      <w:lang w:val="en-US" w:eastAsia="ar-SA" w:bidi="ar-SA"/>
    </w:rPr>
  </w:style>
  <w:style w:type="character" w:styleId="af6">
    <w:name w:val="page number"/>
    <w:basedOn w:val="12"/>
    <w:rsid w:val="007D3A3D"/>
  </w:style>
  <w:style w:type="paragraph" w:customStyle="1" w:styleId="af7">
    <w:name w:val="Заголовок"/>
    <w:basedOn w:val="a"/>
    <w:next w:val="ab"/>
    <w:rsid w:val="007D3A3D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8">
    <w:name w:val="List"/>
    <w:basedOn w:val="ab"/>
    <w:rsid w:val="007D3A3D"/>
    <w:pPr>
      <w:widowControl w:val="0"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7D3A3D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6">
    <w:name w:val="Указатель1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Mangal"/>
      <w:sz w:val="20"/>
      <w:szCs w:val="20"/>
      <w:lang w:eastAsia="ar-SA"/>
    </w:rPr>
  </w:style>
  <w:style w:type="paragraph" w:customStyle="1" w:styleId="af9">
    <w:name w:val="Знак"/>
    <w:basedOn w:val="a"/>
    <w:rsid w:val="007D3A3D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7D3A3D"/>
    <w:pPr>
      <w:suppressAutoHyphens/>
      <w:spacing w:line="360" w:lineRule="auto"/>
      <w:jc w:val="both"/>
    </w:pPr>
    <w:rPr>
      <w:sz w:val="26"/>
      <w:szCs w:val="20"/>
      <w:lang w:eastAsia="ar-SA"/>
    </w:rPr>
  </w:style>
  <w:style w:type="paragraph" w:styleId="afa">
    <w:name w:val="Title"/>
    <w:basedOn w:val="a"/>
    <w:next w:val="afb"/>
    <w:link w:val="afc"/>
    <w:qFormat/>
    <w:rsid w:val="007D3A3D"/>
    <w:pPr>
      <w:suppressAutoHyphens/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link w:val="afa"/>
    <w:rsid w:val="007D3A3D"/>
    <w:rPr>
      <w:sz w:val="28"/>
      <w:lang w:eastAsia="ar-SA"/>
    </w:rPr>
  </w:style>
  <w:style w:type="paragraph" w:styleId="afb">
    <w:name w:val="Subtitle"/>
    <w:basedOn w:val="af7"/>
    <w:next w:val="ab"/>
    <w:link w:val="afd"/>
    <w:qFormat/>
    <w:rsid w:val="007D3A3D"/>
    <w:pPr>
      <w:jc w:val="center"/>
    </w:pPr>
    <w:rPr>
      <w:rFonts w:cs="Times New Roman"/>
      <w:i/>
      <w:iCs/>
    </w:rPr>
  </w:style>
  <w:style w:type="character" w:customStyle="1" w:styleId="afd">
    <w:name w:val="Подзаголовок Знак"/>
    <w:link w:val="afb"/>
    <w:rsid w:val="007D3A3D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e">
    <w:name w:val="footnote text"/>
    <w:basedOn w:val="a"/>
    <w:link w:val="aff"/>
    <w:rsid w:val="007D3A3D"/>
    <w:pPr>
      <w:suppressAutoHyphens/>
    </w:pPr>
    <w:rPr>
      <w:sz w:val="20"/>
      <w:szCs w:val="20"/>
      <w:lang w:eastAsia="ar-SA"/>
    </w:rPr>
  </w:style>
  <w:style w:type="character" w:customStyle="1" w:styleId="aff">
    <w:name w:val="Текст сноски Знак"/>
    <w:link w:val="afe"/>
    <w:rsid w:val="007D3A3D"/>
    <w:rPr>
      <w:lang w:eastAsia="ar-SA"/>
    </w:rPr>
  </w:style>
  <w:style w:type="paragraph" w:customStyle="1" w:styleId="22">
    <w:name w:val="Список_маркир.2"/>
    <w:basedOn w:val="a"/>
    <w:rsid w:val="007D3A3D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ar-SA"/>
    </w:rPr>
  </w:style>
  <w:style w:type="paragraph" w:styleId="aff0">
    <w:name w:val="endnote text"/>
    <w:basedOn w:val="a"/>
    <w:link w:val="aff1"/>
    <w:rsid w:val="007D3A3D"/>
    <w:pPr>
      <w:widowControl w:val="0"/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1">
    <w:name w:val="Текст концевой сноски Знак"/>
    <w:link w:val="aff0"/>
    <w:rsid w:val="007D3A3D"/>
    <w:rPr>
      <w:rFonts w:ascii="Arial" w:hAnsi="Arial" w:cs="Arial"/>
      <w:lang w:eastAsia="ar-SA"/>
    </w:rPr>
  </w:style>
  <w:style w:type="paragraph" w:styleId="17">
    <w:name w:val="toc 1"/>
    <w:basedOn w:val="a"/>
    <w:next w:val="a"/>
    <w:rsid w:val="007D3A3D"/>
    <w:pPr>
      <w:suppressAutoHyphens/>
      <w:spacing w:before="60" w:after="100" w:line="276" w:lineRule="auto"/>
      <w:ind w:firstLine="567"/>
    </w:pPr>
    <w:rPr>
      <w:rFonts w:ascii="Arial" w:hAnsi="Arial"/>
      <w:szCs w:val="22"/>
      <w:lang w:eastAsia="ar-SA"/>
    </w:rPr>
  </w:style>
  <w:style w:type="paragraph" w:customStyle="1" w:styleId="18">
    <w:name w:val="Без интервала1"/>
    <w:rsid w:val="007D3A3D"/>
    <w:pPr>
      <w:suppressAutoHyphens/>
    </w:pPr>
    <w:rPr>
      <w:rFonts w:ascii="Arial" w:eastAsia="Arial" w:hAnsi="Arial"/>
      <w:sz w:val="24"/>
      <w:szCs w:val="22"/>
      <w:lang w:eastAsia="ar-SA"/>
    </w:rPr>
  </w:style>
  <w:style w:type="paragraph" w:customStyle="1" w:styleId="ConsPlusCell">
    <w:name w:val="ConsPlusCell"/>
    <w:rsid w:val="007D3A3D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9">
    <w:name w:val="Заголовок оглавления1"/>
    <w:basedOn w:val="1"/>
    <w:next w:val="a"/>
    <w:rsid w:val="007D3A3D"/>
    <w:pPr>
      <w:keepNext/>
      <w:keepLines/>
      <w:widowControl/>
      <w:suppressAutoHyphens/>
      <w:autoSpaceDE/>
      <w:autoSpaceDN/>
      <w:adjustRightInd/>
      <w:spacing w:before="480" w:after="0" w:line="276" w:lineRule="auto"/>
      <w:jc w:val="left"/>
      <w:outlineLvl w:val="9"/>
    </w:pPr>
    <w:rPr>
      <w:rFonts w:ascii="Cambria" w:eastAsia="Calibri" w:hAnsi="Cambria" w:cs="Times New Roman"/>
      <w:color w:val="365F91"/>
      <w:kern w:val="1"/>
      <w:sz w:val="28"/>
      <w:szCs w:val="28"/>
      <w:lang w:eastAsia="ar-SA"/>
    </w:rPr>
  </w:style>
  <w:style w:type="paragraph" w:customStyle="1" w:styleId="aff2">
    <w:name w:val="Абзац"/>
    <w:rsid w:val="007D3A3D"/>
    <w:pPr>
      <w:suppressAutoHyphens/>
      <w:spacing w:before="120" w:after="60"/>
      <w:ind w:firstLine="567"/>
      <w:jc w:val="both"/>
    </w:pPr>
    <w:rPr>
      <w:rFonts w:eastAsia="Arial"/>
      <w:sz w:val="24"/>
      <w:szCs w:val="24"/>
      <w:lang w:eastAsia="ar-SA"/>
    </w:rPr>
  </w:style>
  <w:style w:type="paragraph" w:styleId="aff3">
    <w:name w:val="footer"/>
    <w:aliases w:val="Знак2"/>
    <w:basedOn w:val="a"/>
    <w:link w:val="aff4"/>
    <w:rsid w:val="007D3A3D"/>
    <w:pPr>
      <w:tabs>
        <w:tab w:val="center" w:pos="4677"/>
        <w:tab w:val="right" w:pos="9355"/>
      </w:tabs>
      <w:suppressAutoHyphens/>
    </w:pPr>
    <w:rPr>
      <w:lang w:val="en-US" w:eastAsia="ar-SA"/>
    </w:rPr>
  </w:style>
  <w:style w:type="character" w:customStyle="1" w:styleId="aff4">
    <w:name w:val="Нижний колонтитул Знак"/>
    <w:aliases w:val="Знак2 Знак"/>
    <w:link w:val="aff3"/>
    <w:rsid w:val="007D3A3D"/>
    <w:rPr>
      <w:sz w:val="24"/>
      <w:szCs w:val="24"/>
      <w:lang w:val="en-US" w:eastAsia="ar-SA"/>
    </w:rPr>
  </w:style>
  <w:style w:type="paragraph" w:customStyle="1" w:styleId="aff5">
    <w:name w:val="Таблица"/>
    <w:basedOn w:val="a"/>
    <w:rsid w:val="007D3A3D"/>
    <w:pPr>
      <w:suppressAutoHyphens/>
      <w:jc w:val="both"/>
    </w:pPr>
    <w:rPr>
      <w:rFonts w:eastAsia="Calibri"/>
      <w:b/>
      <w:szCs w:val="22"/>
      <w:lang w:eastAsia="ar-SA"/>
    </w:rPr>
  </w:style>
  <w:style w:type="paragraph" w:styleId="aff6">
    <w:name w:val="header"/>
    <w:aliases w:val="ВерхКолонтитул"/>
    <w:basedOn w:val="a"/>
    <w:link w:val="aff7"/>
    <w:rsid w:val="007D3A3D"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Arial" w:hAnsi="Arial"/>
      <w:sz w:val="20"/>
      <w:szCs w:val="20"/>
      <w:lang w:eastAsia="ar-SA"/>
    </w:rPr>
  </w:style>
  <w:style w:type="character" w:customStyle="1" w:styleId="aff7">
    <w:name w:val="Верхний колонтитул Знак"/>
    <w:aliases w:val="ВерхКолонтитул Знак"/>
    <w:link w:val="aff6"/>
    <w:rsid w:val="007D3A3D"/>
    <w:rPr>
      <w:rFonts w:ascii="Arial" w:hAnsi="Arial" w:cs="Arial"/>
      <w:lang w:eastAsia="ar-SA"/>
    </w:rPr>
  </w:style>
  <w:style w:type="paragraph" w:customStyle="1" w:styleId="1a">
    <w:name w:val="Стиль1"/>
    <w:basedOn w:val="1"/>
    <w:rsid w:val="007D3A3D"/>
    <w:pPr>
      <w:widowControl/>
      <w:suppressAutoHyphens/>
      <w:autoSpaceDE/>
      <w:autoSpaceDN/>
      <w:adjustRightInd/>
      <w:spacing w:before="120" w:after="0"/>
      <w:outlineLvl w:val="9"/>
    </w:pPr>
    <w:rPr>
      <w:rFonts w:ascii="Times New Roman" w:hAnsi="Times New Roman"/>
      <w:bCs w:val="0"/>
      <w:color w:val="auto"/>
      <w:spacing w:val="-1"/>
      <w:kern w:val="1"/>
      <w:sz w:val="28"/>
      <w:szCs w:val="24"/>
      <w:lang w:eastAsia="ar-SA"/>
    </w:rPr>
  </w:style>
  <w:style w:type="paragraph" w:customStyle="1" w:styleId="TimesNewRoman12">
    <w:name w:val="Стиль Times New Roman 12 пт"/>
    <w:basedOn w:val="1a"/>
    <w:rsid w:val="007D3A3D"/>
    <w:rPr>
      <w:sz w:val="24"/>
    </w:rPr>
  </w:style>
  <w:style w:type="paragraph" w:customStyle="1" w:styleId="23">
    <w:name w:val="Стиль2"/>
    <w:basedOn w:val="a"/>
    <w:rsid w:val="007D3A3D"/>
    <w:pPr>
      <w:widowControl w:val="0"/>
      <w:shd w:val="clear" w:color="auto" w:fill="FFFFFF"/>
      <w:tabs>
        <w:tab w:val="num" w:pos="1035"/>
        <w:tab w:val="left" w:pos="1080"/>
      </w:tabs>
      <w:suppressAutoHyphens/>
      <w:autoSpaceDE w:val="0"/>
      <w:ind w:firstLine="540"/>
      <w:jc w:val="both"/>
    </w:pPr>
    <w:rPr>
      <w:b/>
      <w:bCs/>
      <w:lang w:eastAsia="ar-SA"/>
    </w:rPr>
  </w:style>
  <w:style w:type="paragraph" w:customStyle="1" w:styleId="aff8">
    <w:name w:val="Содержимое таблицы"/>
    <w:basedOn w:val="a"/>
    <w:rsid w:val="007D3A3D"/>
    <w:pPr>
      <w:widowControl w:val="0"/>
      <w:suppressLineNumbers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7D3A3D"/>
    <w:pPr>
      <w:jc w:val="center"/>
    </w:pPr>
    <w:rPr>
      <w:b/>
      <w:bCs/>
    </w:rPr>
  </w:style>
  <w:style w:type="paragraph" w:customStyle="1" w:styleId="affa">
    <w:name w:val="Содержимое врезки"/>
    <w:basedOn w:val="ab"/>
    <w:rsid w:val="007D3A3D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affb">
    <w:name w:val="FollowedHyperlink"/>
    <w:rsid w:val="007D3A3D"/>
    <w:rPr>
      <w:color w:val="800080"/>
      <w:u w:val="single"/>
    </w:rPr>
  </w:style>
  <w:style w:type="paragraph" w:styleId="24">
    <w:name w:val="Body Text Indent 2"/>
    <w:basedOn w:val="a"/>
    <w:link w:val="25"/>
    <w:uiPriority w:val="99"/>
    <w:rsid w:val="007D3A3D"/>
    <w:pPr>
      <w:widowControl w:val="0"/>
      <w:suppressAutoHyphens/>
      <w:autoSpaceDE w:val="0"/>
      <w:spacing w:after="120" w:line="480" w:lineRule="auto"/>
      <w:ind w:left="283"/>
    </w:pPr>
    <w:rPr>
      <w:rFonts w:ascii="Arial" w:hAnsi="Arial"/>
      <w:sz w:val="20"/>
      <w:szCs w:val="20"/>
      <w:lang w:eastAsia="ar-SA"/>
    </w:rPr>
  </w:style>
  <w:style w:type="character" w:customStyle="1" w:styleId="25">
    <w:name w:val="Основной текст с отступом 2 Знак"/>
    <w:link w:val="24"/>
    <w:uiPriority w:val="99"/>
    <w:rsid w:val="007D3A3D"/>
    <w:rPr>
      <w:rFonts w:ascii="Arial" w:hAnsi="Arial" w:cs="Arial"/>
      <w:lang w:eastAsia="ar-SA"/>
    </w:rPr>
  </w:style>
  <w:style w:type="paragraph" w:styleId="affc">
    <w:name w:val="No Spacing"/>
    <w:link w:val="affd"/>
    <w:qFormat/>
    <w:rsid w:val="007D3A3D"/>
    <w:pPr>
      <w:widowControl w:val="0"/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character" w:customStyle="1" w:styleId="affd">
    <w:name w:val="Без интервала Знак"/>
    <w:link w:val="affc"/>
    <w:rsid w:val="007D3A3D"/>
    <w:rPr>
      <w:rFonts w:ascii="Times New Roman CYR" w:hAnsi="Times New Roman CYR"/>
      <w:sz w:val="24"/>
      <w:szCs w:val="24"/>
      <w:lang w:bidi="ar-SA"/>
    </w:rPr>
  </w:style>
  <w:style w:type="paragraph" w:customStyle="1" w:styleId="Left">
    <w:name w:val="Left"/>
    <w:rsid w:val="007D3A3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61">
    <w:name w:val="Знак Знак6"/>
    <w:locked/>
    <w:rsid w:val="007D3A3D"/>
    <w:rPr>
      <w:sz w:val="24"/>
      <w:szCs w:val="24"/>
      <w:lang w:val="ru-RU" w:eastAsia="ru-RU" w:bidi="ar-SA"/>
    </w:rPr>
  </w:style>
  <w:style w:type="paragraph" w:styleId="affe">
    <w:name w:val="caption"/>
    <w:aliases w:val=" Знак, Знак1,Знак1"/>
    <w:basedOn w:val="a"/>
    <w:next w:val="a"/>
    <w:qFormat/>
    <w:rsid w:val="007D3A3D"/>
    <w:rPr>
      <w:b/>
      <w:bCs/>
      <w:sz w:val="20"/>
      <w:szCs w:val="20"/>
    </w:rPr>
  </w:style>
  <w:style w:type="paragraph" w:customStyle="1" w:styleId="afff">
    <w:name w:val="Обычный без отступа"/>
    <w:basedOn w:val="a"/>
    <w:next w:val="a"/>
    <w:rsid w:val="007D3A3D"/>
    <w:pPr>
      <w:jc w:val="both"/>
    </w:pPr>
    <w:rPr>
      <w:szCs w:val="20"/>
    </w:rPr>
  </w:style>
  <w:style w:type="paragraph" w:customStyle="1" w:styleId="1b">
    <w:name w:val="Обычный1"/>
    <w:rsid w:val="007D3A3D"/>
  </w:style>
  <w:style w:type="paragraph" w:customStyle="1" w:styleId="ConsNormal">
    <w:name w:val="ConsNormal"/>
    <w:rsid w:val="007D3A3D"/>
    <w:pPr>
      <w:widowControl w:val="0"/>
      <w:ind w:firstLine="720"/>
    </w:pPr>
    <w:rPr>
      <w:rFonts w:ascii="Arial" w:hAnsi="Arial"/>
      <w:snapToGrid w:val="0"/>
    </w:rPr>
  </w:style>
  <w:style w:type="paragraph" w:styleId="34">
    <w:name w:val="Body Text 3"/>
    <w:basedOn w:val="a"/>
    <w:link w:val="35"/>
    <w:rsid w:val="007D3A3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7D3A3D"/>
    <w:rPr>
      <w:sz w:val="16"/>
      <w:szCs w:val="16"/>
    </w:rPr>
  </w:style>
  <w:style w:type="paragraph" w:customStyle="1" w:styleId="1c">
    <w:name w:val="Маркированный список 1"/>
    <w:basedOn w:val="a"/>
    <w:rsid w:val="007D3A3D"/>
    <w:pPr>
      <w:tabs>
        <w:tab w:val="num" w:pos="1080"/>
      </w:tabs>
      <w:spacing w:line="360" w:lineRule="auto"/>
      <w:ind w:left="1080" w:hanging="360"/>
      <w:jc w:val="both"/>
    </w:pPr>
    <w:rPr>
      <w:rFonts w:ascii="Arial" w:hAnsi="Arial" w:cs="Arial"/>
    </w:rPr>
  </w:style>
  <w:style w:type="paragraph" w:styleId="26">
    <w:name w:val="Body Text 2"/>
    <w:basedOn w:val="a"/>
    <w:link w:val="27"/>
    <w:rsid w:val="007D3A3D"/>
    <w:pPr>
      <w:spacing w:after="120" w:line="480" w:lineRule="auto"/>
    </w:pPr>
  </w:style>
  <w:style w:type="character" w:customStyle="1" w:styleId="27">
    <w:name w:val="Основной текст 2 Знак"/>
    <w:link w:val="26"/>
    <w:rsid w:val="007D3A3D"/>
    <w:rPr>
      <w:sz w:val="24"/>
      <w:szCs w:val="24"/>
    </w:rPr>
  </w:style>
  <w:style w:type="paragraph" w:customStyle="1" w:styleId="xl65">
    <w:name w:val="xl65"/>
    <w:basedOn w:val="a"/>
    <w:rsid w:val="007D3A3D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fff0">
    <w:name w:val="Основной текст_"/>
    <w:link w:val="1d"/>
    <w:rsid w:val="007D3A3D"/>
    <w:rPr>
      <w:sz w:val="22"/>
      <w:szCs w:val="22"/>
      <w:shd w:val="clear" w:color="auto" w:fill="FFFFFF"/>
    </w:rPr>
  </w:style>
  <w:style w:type="paragraph" w:customStyle="1" w:styleId="1d">
    <w:name w:val="Основной текст1"/>
    <w:basedOn w:val="a"/>
    <w:link w:val="afff0"/>
    <w:rsid w:val="007D3A3D"/>
    <w:pPr>
      <w:widowControl w:val="0"/>
      <w:shd w:val="clear" w:color="auto" w:fill="FFFFFF"/>
      <w:spacing w:before="240" w:after="240" w:line="274" w:lineRule="exact"/>
    </w:pPr>
    <w:rPr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7D3A3D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7D3A3D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7D3A3D"/>
    <w:pPr>
      <w:spacing w:before="100" w:beforeAutospacing="1" w:after="100" w:afterAutospacing="1"/>
    </w:pPr>
  </w:style>
  <w:style w:type="character" w:styleId="afff1">
    <w:name w:val="footnote reference"/>
    <w:unhideWhenUsed/>
    <w:rsid w:val="007D3A3D"/>
    <w:rPr>
      <w:vertAlign w:val="superscript"/>
    </w:rPr>
  </w:style>
  <w:style w:type="paragraph" w:customStyle="1" w:styleId="afff2">
    <w:name w:val="Нормальный (таблица)"/>
    <w:basedOn w:val="a"/>
    <w:next w:val="a"/>
    <w:rsid w:val="007D3A3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report">
    <w:name w:val="report"/>
    <w:basedOn w:val="a"/>
    <w:rsid w:val="007D3A3D"/>
    <w:pPr>
      <w:spacing w:before="100" w:beforeAutospacing="1" w:after="100" w:afterAutospacing="1"/>
    </w:pPr>
  </w:style>
  <w:style w:type="paragraph" w:customStyle="1" w:styleId="afff3">
    <w:name w:val="a"/>
    <w:basedOn w:val="a"/>
    <w:rsid w:val="007D3A3D"/>
    <w:pPr>
      <w:spacing w:before="100" w:beforeAutospacing="1" w:after="100" w:afterAutospacing="1"/>
    </w:pPr>
  </w:style>
  <w:style w:type="paragraph" w:styleId="afff4">
    <w:name w:val="TOC Heading"/>
    <w:basedOn w:val="1"/>
    <w:next w:val="a"/>
    <w:qFormat/>
    <w:rsid w:val="007D3A3D"/>
    <w:pPr>
      <w:keepNext/>
      <w:keepLines/>
      <w:widowControl/>
      <w:autoSpaceDE/>
      <w:autoSpaceDN/>
      <w:adjustRightInd/>
      <w:spacing w:before="480" w:after="0" w:line="360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TitleChar">
    <w:name w:val="Title Char"/>
    <w:locked/>
    <w:rsid w:val="007D3A3D"/>
    <w:rPr>
      <w:rFonts w:ascii="Arial" w:hAnsi="Arial" w:cs="Arial"/>
      <w:b/>
      <w:bCs/>
      <w:kern w:val="28"/>
      <w:sz w:val="20"/>
      <w:szCs w:val="20"/>
      <w:lang w:eastAsia="ru-RU"/>
    </w:rPr>
  </w:style>
  <w:style w:type="numbering" w:customStyle="1" w:styleId="1e">
    <w:name w:val="Нет списка1"/>
    <w:next w:val="a2"/>
    <w:uiPriority w:val="99"/>
    <w:semiHidden/>
    <w:unhideWhenUsed/>
    <w:rsid w:val="00920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0765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60646">
                          <w:marLeft w:val="0"/>
                          <w:marRight w:val="6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925D-EF64-403C-801B-7739D2B8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nik</dc:creator>
  <cp:lastModifiedBy>Пользователь Asus</cp:lastModifiedBy>
  <cp:revision>7</cp:revision>
  <dcterms:created xsi:type="dcterms:W3CDTF">2019-04-10T02:02:00Z</dcterms:created>
  <dcterms:modified xsi:type="dcterms:W3CDTF">2020-04-13T07:35:00Z</dcterms:modified>
</cp:coreProperties>
</file>