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FC06B1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FC06B1">
        <w:rPr>
          <w:rFonts w:ascii="Arial" w:hAnsi="Arial" w:cs="Arial"/>
          <w:b/>
          <w:sz w:val="32"/>
        </w:rPr>
        <w:t>19</w:t>
      </w:r>
      <w:r w:rsidR="00852AFD" w:rsidRPr="00FC06B1">
        <w:rPr>
          <w:rFonts w:ascii="Arial" w:hAnsi="Arial" w:cs="Arial"/>
          <w:b/>
          <w:sz w:val="32"/>
        </w:rPr>
        <w:t>.</w:t>
      </w:r>
      <w:r w:rsidR="00833449" w:rsidRPr="00FC06B1">
        <w:rPr>
          <w:rFonts w:ascii="Arial" w:hAnsi="Arial" w:cs="Arial"/>
          <w:b/>
          <w:sz w:val="32"/>
        </w:rPr>
        <w:t>03</w:t>
      </w:r>
      <w:r w:rsidR="00852AFD" w:rsidRPr="00FC06B1">
        <w:rPr>
          <w:rFonts w:ascii="Arial" w:hAnsi="Arial" w:cs="Arial"/>
          <w:b/>
          <w:sz w:val="32"/>
        </w:rPr>
        <w:t>.20</w:t>
      </w:r>
      <w:r w:rsidR="004868E8" w:rsidRPr="00FC06B1">
        <w:rPr>
          <w:rFonts w:ascii="Arial" w:hAnsi="Arial" w:cs="Arial"/>
          <w:b/>
          <w:sz w:val="32"/>
        </w:rPr>
        <w:t>2</w:t>
      </w:r>
      <w:r w:rsidR="00AA6C2A">
        <w:rPr>
          <w:rFonts w:ascii="Arial" w:hAnsi="Arial" w:cs="Arial"/>
          <w:b/>
          <w:sz w:val="32"/>
        </w:rPr>
        <w:t>1</w:t>
      </w:r>
      <w:r w:rsidR="00852AFD" w:rsidRPr="00FC06B1">
        <w:rPr>
          <w:rFonts w:ascii="Arial" w:hAnsi="Arial" w:cs="Arial"/>
          <w:b/>
          <w:sz w:val="32"/>
        </w:rPr>
        <w:t xml:space="preserve"> №</w:t>
      </w:r>
      <w:r>
        <w:rPr>
          <w:rFonts w:ascii="Arial" w:hAnsi="Arial" w:cs="Arial"/>
          <w:b/>
          <w:sz w:val="32"/>
        </w:rPr>
        <w:t xml:space="preserve"> </w:t>
      </w:r>
      <w:r w:rsidR="00E840D1">
        <w:rPr>
          <w:rFonts w:ascii="Arial" w:hAnsi="Arial" w:cs="Arial"/>
          <w:b/>
          <w:sz w:val="32"/>
        </w:rPr>
        <w:t>19/1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90141" w:rsidRPr="00817BCF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852AFD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ab/>
      </w: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>ОБ УТВЕРЖДЕНИИ ОТЧЕТА ОБ ИСПОЛНЕНИИ МУНИЦИПАЛЬНОЙ ПРОГРАММЫ «</w:t>
      </w:r>
      <w:r w:rsidR="00574E08" w:rsidRPr="00574E08">
        <w:rPr>
          <w:bCs w:val="0"/>
          <w:color w:val="auto"/>
          <w:sz w:val="32"/>
          <w:szCs w:val="32"/>
        </w:rPr>
        <w:t>ОБЕСПЕЧЕНИЕ КОМПЛЕКСНЫХ МЕР ПРОТИВОДЕЙСТВИЯ ЧРЕЗВЫЧАЙНЫМ СИТУАЦИЯМ ПРИРОДНОГО И ТЕХНОГЕННОГО ХАРАКТЕРА ПОРОГСКОГО МУНИЦИПАЛЬНОГО ОБРАЗОВАНИЯ НА 201</w:t>
      </w:r>
      <w:r w:rsidR="004868E8">
        <w:rPr>
          <w:bCs w:val="0"/>
          <w:color w:val="auto"/>
          <w:sz w:val="32"/>
          <w:szCs w:val="32"/>
        </w:rPr>
        <w:t>9-202</w:t>
      </w:r>
      <w:r w:rsidR="00AA6C2A">
        <w:rPr>
          <w:bCs w:val="0"/>
          <w:color w:val="auto"/>
          <w:sz w:val="32"/>
          <w:szCs w:val="32"/>
        </w:rPr>
        <w:t>2</w:t>
      </w:r>
      <w:r w:rsidR="004868E8">
        <w:rPr>
          <w:bCs w:val="0"/>
          <w:color w:val="auto"/>
          <w:sz w:val="32"/>
          <w:szCs w:val="32"/>
        </w:rPr>
        <w:t xml:space="preserve"> </w:t>
      </w:r>
      <w:r w:rsidR="00574E08" w:rsidRPr="00574E08">
        <w:rPr>
          <w:bCs w:val="0"/>
          <w:color w:val="auto"/>
          <w:sz w:val="32"/>
          <w:szCs w:val="32"/>
        </w:rPr>
        <w:t>ГОД</w:t>
      </w:r>
      <w:r w:rsidR="004868E8">
        <w:rPr>
          <w:bCs w:val="0"/>
          <w:color w:val="auto"/>
          <w:sz w:val="32"/>
          <w:szCs w:val="32"/>
        </w:rPr>
        <w:t>Ы</w:t>
      </w:r>
      <w:r w:rsidRPr="00833449">
        <w:rPr>
          <w:bCs w:val="0"/>
          <w:color w:val="auto"/>
          <w:sz w:val="32"/>
          <w:szCs w:val="32"/>
        </w:rPr>
        <w:t>»</w:t>
      </w:r>
      <w:r w:rsidR="00AA6C2A">
        <w:rPr>
          <w:bCs w:val="0"/>
          <w:color w:val="auto"/>
          <w:sz w:val="32"/>
          <w:szCs w:val="32"/>
        </w:rPr>
        <w:t xml:space="preserve"> ЗА 2020</w:t>
      </w:r>
      <w:r w:rsidR="00920E40">
        <w:rPr>
          <w:bCs w:val="0"/>
          <w:color w:val="auto"/>
          <w:sz w:val="32"/>
          <w:szCs w:val="32"/>
        </w:rPr>
        <w:t xml:space="preserve">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  <w:bookmarkStart w:id="0" w:name="sub_555"/>
      <w:proofErr w:type="gramStart"/>
      <w:r w:rsidRPr="001E7CB6">
        <w:rPr>
          <w:rFonts w:ascii="Arial" w:hAnsi="Arial" w:cs="Arial"/>
        </w:rPr>
        <w:t>Рассмотрев представленный отчет об исполнении в 20</w:t>
      </w:r>
      <w:r w:rsidR="00AA6C2A">
        <w:rPr>
          <w:rFonts w:ascii="Arial" w:hAnsi="Arial" w:cs="Arial"/>
        </w:rPr>
        <w:t>20</w:t>
      </w:r>
      <w:r w:rsidRPr="001E7CB6">
        <w:rPr>
          <w:rFonts w:ascii="Arial" w:hAnsi="Arial" w:cs="Arial"/>
        </w:rPr>
        <w:t xml:space="preserve"> году программы «</w:t>
      </w:r>
      <w:r w:rsidR="00574E08" w:rsidRPr="00574E08">
        <w:rPr>
          <w:rFonts w:ascii="Arial" w:hAnsi="Arial" w:cs="Arial"/>
          <w:bCs/>
        </w:rPr>
        <w:t>Обеспечение комплексных мер противодействия чрезвычайным ситуациям природного и техногенного характера Порогского муниципального образования на 201</w:t>
      </w:r>
      <w:r w:rsidR="004868E8">
        <w:rPr>
          <w:rFonts w:ascii="Arial" w:hAnsi="Arial" w:cs="Arial"/>
          <w:bCs/>
        </w:rPr>
        <w:t>9-202</w:t>
      </w:r>
      <w:r w:rsidR="00AA6C2A">
        <w:rPr>
          <w:rFonts w:ascii="Arial" w:hAnsi="Arial" w:cs="Arial"/>
          <w:bCs/>
        </w:rPr>
        <w:t>2</w:t>
      </w:r>
      <w:r w:rsidR="004868E8">
        <w:rPr>
          <w:rFonts w:ascii="Arial" w:hAnsi="Arial" w:cs="Arial"/>
          <w:bCs/>
        </w:rPr>
        <w:t xml:space="preserve"> </w:t>
      </w:r>
      <w:r w:rsidR="00574E08" w:rsidRPr="00574E08">
        <w:rPr>
          <w:rFonts w:ascii="Arial" w:hAnsi="Arial" w:cs="Arial"/>
          <w:bCs/>
        </w:rPr>
        <w:t>год</w:t>
      </w:r>
      <w:r w:rsidR="004868E8">
        <w:rPr>
          <w:rFonts w:ascii="Arial" w:hAnsi="Arial" w:cs="Arial"/>
          <w:bCs/>
        </w:rPr>
        <w:t>ы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="004868E8">
        <w:rPr>
          <w:rFonts w:ascii="Arial" w:hAnsi="Arial" w:cs="Arial"/>
        </w:rPr>
        <w:t>30</w:t>
      </w:r>
      <w:r w:rsidRPr="00833449">
        <w:rPr>
          <w:rFonts w:ascii="Arial" w:hAnsi="Arial" w:cs="Arial"/>
        </w:rPr>
        <w:t>.12.20</w:t>
      </w:r>
      <w:r w:rsidR="004868E8">
        <w:rPr>
          <w:rFonts w:ascii="Arial" w:hAnsi="Arial" w:cs="Arial"/>
        </w:rPr>
        <w:t>19</w:t>
      </w:r>
      <w:r w:rsidRPr="00833449">
        <w:rPr>
          <w:rFonts w:ascii="Arial" w:hAnsi="Arial" w:cs="Arial"/>
        </w:rPr>
        <w:t xml:space="preserve"> №</w:t>
      </w:r>
      <w:r w:rsidR="004868E8">
        <w:rPr>
          <w:rFonts w:ascii="Arial" w:hAnsi="Arial" w:cs="Arial"/>
        </w:rPr>
        <w:t>1</w:t>
      </w:r>
      <w:r w:rsidR="00486D90">
        <w:rPr>
          <w:rFonts w:ascii="Arial" w:hAnsi="Arial" w:cs="Arial"/>
        </w:rPr>
        <w:t>63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  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образования, администрация</w:t>
      </w:r>
      <w:proofErr w:type="gramEnd"/>
      <w:r w:rsidRPr="001E7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1. Утвердить </w:t>
      </w:r>
      <w:bookmarkStart w:id="1" w:name="_GoBack"/>
      <w:r w:rsidRPr="00833449">
        <w:rPr>
          <w:rFonts w:ascii="Arial" w:hAnsi="Arial" w:cs="Arial"/>
        </w:rPr>
        <w:t>отчет об исполнении муниципальной программы «</w:t>
      </w:r>
      <w:r w:rsidR="00574E08" w:rsidRPr="00574E08">
        <w:rPr>
          <w:rFonts w:ascii="Arial" w:hAnsi="Arial" w:cs="Arial"/>
          <w:bCs/>
        </w:rPr>
        <w:t>Обеспечение комплексных мер противодействия чрезвычайным ситуациям природного и техногенного характера</w:t>
      </w:r>
      <w:bookmarkEnd w:id="1"/>
      <w:r w:rsidR="00574E08" w:rsidRPr="00574E08">
        <w:rPr>
          <w:rFonts w:ascii="Arial" w:hAnsi="Arial" w:cs="Arial"/>
          <w:bCs/>
        </w:rPr>
        <w:t xml:space="preserve"> Порогского муниципального образования на 201</w:t>
      </w:r>
      <w:r w:rsidR="004868E8">
        <w:rPr>
          <w:rFonts w:ascii="Arial" w:hAnsi="Arial" w:cs="Arial"/>
          <w:bCs/>
        </w:rPr>
        <w:t>9-202</w:t>
      </w:r>
      <w:r w:rsidR="00AA6C2A">
        <w:rPr>
          <w:rFonts w:ascii="Arial" w:hAnsi="Arial" w:cs="Arial"/>
          <w:bCs/>
        </w:rPr>
        <w:t>2</w:t>
      </w:r>
      <w:r w:rsidR="00574E08">
        <w:rPr>
          <w:rFonts w:ascii="Arial" w:hAnsi="Arial" w:cs="Arial"/>
          <w:bCs/>
        </w:rPr>
        <w:t xml:space="preserve"> </w:t>
      </w:r>
      <w:r w:rsidR="00574E08" w:rsidRPr="00574E08">
        <w:rPr>
          <w:rFonts w:ascii="Arial" w:hAnsi="Arial" w:cs="Arial"/>
          <w:bCs/>
        </w:rPr>
        <w:t>год</w:t>
      </w:r>
      <w:r w:rsidR="004868E8">
        <w:rPr>
          <w:rFonts w:ascii="Arial" w:hAnsi="Arial" w:cs="Arial"/>
          <w:bCs/>
        </w:rPr>
        <w:t>ы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 w:rsidR="004868E8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4868E8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486D90">
        <w:rPr>
          <w:rFonts w:ascii="Arial" w:hAnsi="Arial" w:cs="Arial"/>
        </w:rPr>
        <w:t>163</w:t>
      </w:r>
      <w:r w:rsidRPr="00833449">
        <w:rPr>
          <w:rFonts w:ascii="Arial" w:hAnsi="Arial" w:cs="Arial"/>
        </w:rPr>
        <w:t>, за 20</w:t>
      </w:r>
      <w:r w:rsidR="00AA6C2A">
        <w:rPr>
          <w:rFonts w:ascii="Arial" w:hAnsi="Arial" w:cs="Arial"/>
        </w:rPr>
        <w:t>20</w:t>
      </w:r>
      <w:r w:rsidRPr="00833449">
        <w:rPr>
          <w:rFonts w:ascii="Arial" w:hAnsi="Arial" w:cs="Arial"/>
        </w:rPr>
        <w:t xml:space="preserve"> год (прилагается).</w:t>
      </w: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proofErr w:type="spellStart"/>
      <w:r w:rsidRPr="00833449">
        <w:rPr>
          <w:rFonts w:ascii="Arial" w:hAnsi="Arial" w:cs="Arial"/>
        </w:rPr>
        <w:t>Порогского</w:t>
      </w:r>
      <w:proofErr w:type="spellEnd"/>
      <w:r w:rsidRPr="00833449">
        <w:rPr>
          <w:rFonts w:ascii="Arial" w:hAnsi="Arial" w:cs="Arial"/>
        </w:rPr>
        <w:t xml:space="preserve"> сельского поселения и размещению на официальном сайте </w:t>
      </w:r>
      <w:proofErr w:type="spellStart"/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</w:t>
      </w:r>
      <w:proofErr w:type="spellEnd"/>
      <w:r w:rsidRPr="00833449">
        <w:rPr>
          <w:rFonts w:ascii="Arial" w:hAnsi="Arial" w:cs="Arial"/>
        </w:rPr>
        <w:t xml:space="preserve"> муниципального образования 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О.В.Усачева</w:t>
      </w:r>
      <w:proofErr w:type="spellEnd"/>
    </w:p>
    <w:p w:rsidR="00833449" w:rsidRPr="00574E08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574E08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574E08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574E08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574E08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574E08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от </w:t>
      </w:r>
      <w:r w:rsidR="00947EE5">
        <w:rPr>
          <w:rFonts w:ascii="Courier New" w:hAnsi="Courier New" w:cs="Courier New"/>
          <w:sz w:val="22"/>
          <w:szCs w:val="22"/>
        </w:rPr>
        <w:t>19</w:t>
      </w:r>
      <w:r w:rsidRPr="00920E40">
        <w:rPr>
          <w:rFonts w:ascii="Courier New" w:hAnsi="Courier New" w:cs="Courier New"/>
          <w:sz w:val="22"/>
          <w:szCs w:val="22"/>
        </w:rPr>
        <w:t>.</w:t>
      </w:r>
      <w:r w:rsidR="00947EE5">
        <w:rPr>
          <w:rFonts w:ascii="Courier New" w:hAnsi="Courier New" w:cs="Courier New"/>
          <w:sz w:val="22"/>
          <w:szCs w:val="22"/>
        </w:rPr>
        <w:t>03</w:t>
      </w:r>
      <w:r w:rsidRPr="00920E40">
        <w:rPr>
          <w:rFonts w:ascii="Courier New" w:hAnsi="Courier New" w:cs="Courier New"/>
          <w:sz w:val="22"/>
          <w:szCs w:val="22"/>
        </w:rPr>
        <w:t>.20</w:t>
      </w:r>
      <w:r w:rsidR="004868E8">
        <w:rPr>
          <w:rFonts w:ascii="Courier New" w:hAnsi="Courier New" w:cs="Courier New"/>
          <w:sz w:val="22"/>
          <w:szCs w:val="22"/>
        </w:rPr>
        <w:t>2</w:t>
      </w:r>
      <w:r w:rsidR="00AA6C2A">
        <w:rPr>
          <w:rFonts w:ascii="Courier New" w:hAnsi="Courier New" w:cs="Courier New"/>
          <w:sz w:val="22"/>
          <w:szCs w:val="22"/>
        </w:rPr>
        <w:t>1</w:t>
      </w:r>
      <w:r w:rsidRPr="00920E40">
        <w:rPr>
          <w:rFonts w:ascii="Courier New" w:hAnsi="Courier New" w:cs="Courier New"/>
          <w:sz w:val="22"/>
          <w:szCs w:val="22"/>
        </w:rPr>
        <w:t xml:space="preserve"> г. №</w:t>
      </w:r>
      <w:r w:rsidR="00947EE5">
        <w:rPr>
          <w:rFonts w:ascii="Courier New" w:hAnsi="Courier New" w:cs="Courier New"/>
          <w:sz w:val="22"/>
          <w:szCs w:val="22"/>
        </w:rPr>
        <w:t xml:space="preserve"> </w:t>
      </w:r>
      <w:r w:rsidR="00E840D1">
        <w:rPr>
          <w:rFonts w:ascii="Courier New" w:hAnsi="Courier New" w:cs="Courier New"/>
          <w:sz w:val="22"/>
          <w:szCs w:val="22"/>
        </w:rPr>
        <w:t>19/1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РЕАЛИЗАЦИИ МУНИЦИПАЛЬНОЙ ПРОГРАММЫ «</w:t>
      </w:r>
      <w:r w:rsidR="00574E08" w:rsidRPr="00574E08">
        <w:rPr>
          <w:rFonts w:ascii="Arial" w:hAnsi="Arial" w:cs="Arial"/>
          <w:b/>
          <w:bCs/>
        </w:rPr>
        <w:t>ОБЕСПЕЧЕНИЕ КОМПЛЕКСНЫХ МЕР ПРОТИВОДЕЙСТВИЯ ЧРЕЗВЫЧАЙНЫМ СИТУАЦИЯМ ПРИРОДНОГО И ТЕХНОГЕННОГО ХАРАКТЕРА ПОРОГСКОГО МУНИЦИПАЛЬНОГО ОБРАЗОВАНИЯ НА 201</w:t>
      </w:r>
      <w:r w:rsidR="004868E8">
        <w:rPr>
          <w:rFonts w:ascii="Arial" w:hAnsi="Arial" w:cs="Arial"/>
          <w:b/>
          <w:bCs/>
        </w:rPr>
        <w:t>9-202</w:t>
      </w:r>
      <w:r w:rsidR="00AA6C2A">
        <w:rPr>
          <w:rFonts w:ascii="Arial" w:hAnsi="Arial" w:cs="Arial"/>
          <w:b/>
          <w:bCs/>
        </w:rPr>
        <w:t>2</w:t>
      </w:r>
      <w:r w:rsidR="00574E08" w:rsidRPr="00574E08">
        <w:rPr>
          <w:rFonts w:ascii="Arial" w:hAnsi="Arial" w:cs="Arial"/>
          <w:b/>
          <w:bCs/>
        </w:rPr>
        <w:t xml:space="preserve"> ГОД</w:t>
      </w:r>
      <w:r w:rsidR="004868E8">
        <w:rPr>
          <w:rFonts w:ascii="Arial" w:hAnsi="Arial" w:cs="Arial"/>
          <w:b/>
          <w:bCs/>
        </w:rPr>
        <w:t>Ы</w:t>
      </w:r>
      <w:r w:rsidR="00AA6C2A">
        <w:rPr>
          <w:rFonts w:ascii="Arial" w:hAnsi="Arial" w:cs="Arial"/>
          <w:b/>
        </w:rPr>
        <w:t>» ЗА 2020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4868E8">
      <w:pPr>
        <w:autoSpaceDE w:val="0"/>
        <w:autoSpaceDN w:val="0"/>
        <w:adjustRightInd w:val="0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 w:rsidR="00D249DC">
        <w:rPr>
          <w:rFonts w:ascii="Arial" w:hAnsi="Arial" w:cs="Arial"/>
          <w:b/>
        </w:rPr>
        <w:t xml:space="preserve"> </w:t>
      </w:r>
      <w:r w:rsidR="004868E8">
        <w:rPr>
          <w:rFonts w:ascii="Arial" w:hAnsi="Arial" w:cs="Arial"/>
          <w:b/>
        </w:rPr>
        <w:t>1</w:t>
      </w:r>
      <w:r w:rsidRPr="00920E40">
        <w:rPr>
          <w:rFonts w:ascii="Arial" w:hAnsi="Arial" w:cs="Arial"/>
          <w:b/>
        </w:rPr>
        <w:t xml:space="preserve"> «</w:t>
      </w:r>
      <w:r w:rsidR="00574E08" w:rsidRPr="00574E08">
        <w:rPr>
          <w:rFonts w:ascii="Arial" w:hAnsi="Arial" w:cs="Arial"/>
          <w:b/>
          <w:bCs/>
        </w:rPr>
        <w:t>ПРЕДУПРЕЖДЕНИЕ ЧРЕЗВЫЧАЙНЫХ СИТУАЦИЙ И ОБЕСПЕЧЕНИЕ ПОЖАРНОЙ БЕЗОПАСНОСТИ В ПОРОГСКОМ МУНИЦИПАЛЬНОМ ОБРАЗОВАНИИ НА 201</w:t>
      </w:r>
      <w:r w:rsidR="004868E8">
        <w:rPr>
          <w:rFonts w:ascii="Arial" w:hAnsi="Arial" w:cs="Arial"/>
          <w:b/>
          <w:bCs/>
        </w:rPr>
        <w:t>9-202</w:t>
      </w:r>
      <w:r w:rsidR="00AA6C2A">
        <w:rPr>
          <w:rFonts w:ascii="Arial" w:hAnsi="Arial" w:cs="Arial"/>
          <w:b/>
          <w:bCs/>
        </w:rPr>
        <w:t>2</w:t>
      </w:r>
      <w:r w:rsidR="00574E08" w:rsidRPr="00574E08">
        <w:rPr>
          <w:rFonts w:ascii="Arial" w:hAnsi="Arial" w:cs="Arial"/>
          <w:b/>
          <w:bCs/>
        </w:rPr>
        <w:t xml:space="preserve"> ГОД</w:t>
      </w:r>
      <w:r w:rsidR="004868E8"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AA6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AA6C2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574E08" w:rsidP="004868E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74E08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Предупреждение чрезвычайных ситуаций и обеспечение пожарной безопасности в Порогском мун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иципальном образовании на 201</w:t>
            </w:r>
            <w:r w:rsidR="004868E8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</w:t>
            </w:r>
            <w:r w:rsidR="00AA6C2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– 2022 </w:t>
            </w:r>
            <w:r w:rsidR="00D249DC" w:rsidRPr="00D249DC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 w:rsidR="00D249DC"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AA6C2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A6C2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AA6C2A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920E40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20E40" w:rsidRPr="00920E40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AA6C2A" w:rsidP="00AA6C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приобретение основных средств и материальных запасов</w:t>
            </w:r>
            <w:r w:rsidR="00BD3D59">
              <w:rPr>
                <w:rFonts w:ascii="Courier New" w:eastAsia="Calibri" w:hAnsi="Courier New" w:cs="Courier New"/>
                <w:iCs/>
                <w:sz w:val="20"/>
                <w:szCs w:val="20"/>
              </w:rPr>
              <w:t>,</w:t>
            </w:r>
            <w:r w:rsidR="00E0129F">
              <w:rPr>
                <w:rFonts w:ascii="Courier New" w:eastAsia="Calibri" w:hAnsi="Courier New" w:cs="Courier New"/>
                <w:iCs/>
                <w:sz w:val="20"/>
                <w:szCs w:val="20"/>
              </w:rPr>
              <w:t xml:space="preserve"> </w:t>
            </w:r>
            <w:r w:rsidR="00BD3D59">
              <w:rPr>
                <w:rFonts w:ascii="Courier New" w:eastAsia="Calibri" w:hAnsi="Courier New" w:cs="Courier New"/>
                <w:iCs/>
                <w:sz w:val="20"/>
                <w:szCs w:val="20"/>
              </w:rPr>
              <w:t xml:space="preserve">ГСМ,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AA6C2A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920E40" w:rsidRDefault="00AA6C2A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D249DC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920E40" w:rsidRDefault="00AA6C2A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E0129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0129F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418"/>
        <w:gridCol w:w="1275"/>
        <w:gridCol w:w="1560"/>
        <w:gridCol w:w="992"/>
        <w:gridCol w:w="751"/>
      </w:tblGrid>
      <w:tr w:rsidR="00920E40" w:rsidRPr="00920E40" w:rsidTr="00E0129F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E0129F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E0129F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AA6C2A" w:rsidRPr="00920E40" w:rsidTr="00E0129F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6C2A" w:rsidRPr="00920E40" w:rsidRDefault="00AA6C2A" w:rsidP="00E012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4E08">
              <w:rPr>
                <w:rFonts w:ascii="Courier New" w:eastAsia="Calibri" w:hAnsi="Courier New" w:cs="Courier New"/>
                <w:bCs/>
                <w:sz w:val="20"/>
                <w:szCs w:val="20"/>
              </w:rPr>
              <w:t>Предупреждение чрезвычайных ситуаций и обеспечение пожарной безопасности в Порогском муниципальном образовании на 201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9-2022</w:t>
            </w:r>
            <w:r w:rsidRPr="00574E0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 xml:space="preserve">приобретение основных средств и материальных запасов, ГСМ,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C2A" w:rsidRPr="00920E40" w:rsidRDefault="00AA6C2A" w:rsidP="00574E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C2A" w:rsidRPr="00920E40" w:rsidRDefault="00AA6C2A" w:rsidP="00574E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C2A" w:rsidRPr="00920E40" w:rsidRDefault="00AA6C2A" w:rsidP="00574E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A6C2A" w:rsidRPr="00920E40" w:rsidRDefault="00AA6C2A" w:rsidP="00574E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D249DC" w:rsidRPr="00920E40" w:rsidTr="00E0129F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9DC" w:rsidRPr="00920E40" w:rsidRDefault="00D249DC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920E40" w:rsidRDefault="00D249DC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920E40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D249DC" w:rsidRDefault="00AA6C2A" w:rsidP="00574E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D249DC" w:rsidRDefault="00AA6C2A" w:rsidP="00574E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D249DC" w:rsidRDefault="00D249DC" w:rsidP="00574E0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49D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D249DC" w:rsidRDefault="00D249DC" w:rsidP="00574E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49D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lastRenderedPageBreak/>
        <w:t>Отчет о ходе финансирования и выполнения мероприятий подпрограммы за 20</w:t>
      </w:r>
      <w:r w:rsidR="00AA6C2A">
        <w:rPr>
          <w:rFonts w:ascii="Arial" w:hAnsi="Arial" w:cs="Arial"/>
          <w:b/>
        </w:rPr>
        <w:t>20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920E40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AA6C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AA6C2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AA6C2A" w:rsidRPr="00920E40" w:rsidTr="00D249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 xml:space="preserve">приобретение основных средств и материальных запасов, ГСМ,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D2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D2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574E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574E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574E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D2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AA6C2A" w:rsidRPr="00920E40" w:rsidTr="00574E08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2A" w:rsidRPr="00920E40" w:rsidRDefault="00AA6C2A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AA6C2A" w:rsidRPr="00920E40" w:rsidRDefault="00AA6C2A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A" w:rsidRPr="00920E40" w:rsidRDefault="00AA6C2A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A" w:rsidRPr="00920E40" w:rsidRDefault="00AA6C2A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A6C2A" w:rsidRPr="00920E40" w:rsidTr="00574E08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2A" w:rsidRPr="00920E40" w:rsidRDefault="00AA6C2A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A" w:rsidRPr="00920E40" w:rsidRDefault="00AA6C2A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A" w:rsidRPr="00920E40" w:rsidRDefault="00AA6C2A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A" w:rsidRPr="00920E40" w:rsidRDefault="00AA6C2A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E40" w:rsidRPr="00920E40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ДОКЛАД О РЕАЛИЗАЦИИ ПРОГРАММЫ</w:t>
      </w:r>
    </w:p>
    <w:p w:rsidR="00920E40" w:rsidRPr="00920E40" w:rsidRDefault="00920E40" w:rsidP="00920E40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920E40" w:rsidTr="00A654C5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A654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тыс.руб.</w:t>
            </w:r>
          </w:p>
        </w:tc>
      </w:tr>
      <w:tr w:rsidR="00920E40" w:rsidRPr="00920E40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AA6C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A6C2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920E40" w:rsidRPr="00920E40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</w:p>
        </w:tc>
      </w:tr>
      <w:tr w:rsidR="00AA6C2A" w:rsidRPr="00920E40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2A" w:rsidRPr="00920E40" w:rsidRDefault="00AA6C2A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E012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4E08">
              <w:rPr>
                <w:rFonts w:ascii="Courier New" w:eastAsia="Calibri" w:hAnsi="Courier New" w:cs="Courier New"/>
                <w:bCs/>
                <w:sz w:val="20"/>
                <w:szCs w:val="20"/>
              </w:rPr>
              <w:t>Предупреждение чрезвычайных ситуаций и обеспечение пожарной безопасности в Порогском муниципальном образовании на 201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9</w:t>
            </w:r>
            <w:r w:rsidRPr="00574E08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A6607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 xml:space="preserve">приобретение основных средств и материальных запасов, ГСМ,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E42D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E42D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2A" w:rsidRPr="00920E40" w:rsidRDefault="00AA6C2A" w:rsidP="00E42D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11,0</w:t>
            </w:r>
          </w:p>
        </w:tc>
      </w:tr>
      <w:tr w:rsidR="00920E40" w:rsidRPr="00920E40" w:rsidTr="00AA6C2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AA6C2A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AA6C2A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AA6C2A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bookmarkEnd w:id="0"/>
    <w:p w:rsidR="00920E40" w:rsidRDefault="00920E40" w:rsidP="00E50AA3">
      <w:pPr>
        <w:ind w:firstLine="709"/>
        <w:jc w:val="both"/>
        <w:rPr>
          <w:rFonts w:ascii="Arial" w:hAnsi="Arial" w:cs="Arial"/>
          <w:lang w:val="en-US"/>
        </w:rPr>
      </w:pPr>
    </w:p>
    <w:sectPr w:rsidR="00920E40" w:rsidSect="00461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8D" w:rsidRDefault="008F4A8D">
      <w:r>
        <w:separator/>
      </w:r>
    </w:p>
  </w:endnote>
  <w:endnote w:type="continuationSeparator" w:id="0">
    <w:p w:rsidR="008F4A8D" w:rsidRDefault="008F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>
    <w:pPr>
      <w:pStyle w:val="aff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3B0C9C" wp14:editId="305FB87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E08" w:rsidRDefault="00574E08">
                          <w:pPr>
                            <w:pStyle w:val="af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pt;height:10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    <v:fill opacity="0"/>
              <v:textbox inset="0,0,0,0">
                <w:txbxContent>
                  <w:p w:rsidR="00920E40" w:rsidRDefault="00920E40">
                    <w:pPr>
                      <w:pStyle w:val="aff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8D" w:rsidRDefault="008F4A8D">
      <w:r>
        <w:separator/>
      </w:r>
    </w:p>
  </w:footnote>
  <w:footnote w:type="continuationSeparator" w:id="0">
    <w:p w:rsidR="008F4A8D" w:rsidRDefault="008F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574E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D"/>
    <w:rsid w:val="0001125B"/>
    <w:rsid w:val="00017850"/>
    <w:rsid w:val="0005097E"/>
    <w:rsid w:val="00053102"/>
    <w:rsid w:val="000605E3"/>
    <w:rsid w:val="00085BCD"/>
    <w:rsid w:val="000A308D"/>
    <w:rsid w:val="000B1D44"/>
    <w:rsid w:val="000C2E69"/>
    <w:rsid w:val="000D5D4D"/>
    <w:rsid w:val="000E0B59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87764"/>
    <w:rsid w:val="001A159A"/>
    <w:rsid w:val="001A41EE"/>
    <w:rsid w:val="001A63AD"/>
    <w:rsid w:val="001B0A71"/>
    <w:rsid w:val="001B58BA"/>
    <w:rsid w:val="001C0616"/>
    <w:rsid w:val="001D160A"/>
    <w:rsid w:val="001E7AC2"/>
    <w:rsid w:val="00202CBA"/>
    <w:rsid w:val="002A45A5"/>
    <w:rsid w:val="002C5AB1"/>
    <w:rsid w:val="002E40C9"/>
    <w:rsid w:val="002F03B9"/>
    <w:rsid w:val="00342A14"/>
    <w:rsid w:val="00351F81"/>
    <w:rsid w:val="00381B9D"/>
    <w:rsid w:val="00391470"/>
    <w:rsid w:val="003920E7"/>
    <w:rsid w:val="003936B8"/>
    <w:rsid w:val="003B2925"/>
    <w:rsid w:val="00427FF7"/>
    <w:rsid w:val="0044601D"/>
    <w:rsid w:val="0046177C"/>
    <w:rsid w:val="004628CE"/>
    <w:rsid w:val="00462D4D"/>
    <w:rsid w:val="004868E8"/>
    <w:rsid w:val="00486D90"/>
    <w:rsid w:val="00494742"/>
    <w:rsid w:val="00497825"/>
    <w:rsid w:val="004A174D"/>
    <w:rsid w:val="004A4EA5"/>
    <w:rsid w:val="004A5D80"/>
    <w:rsid w:val="004A7BF7"/>
    <w:rsid w:val="004D1082"/>
    <w:rsid w:val="004E0119"/>
    <w:rsid w:val="004E03A4"/>
    <w:rsid w:val="004E2A77"/>
    <w:rsid w:val="004E3474"/>
    <w:rsid w:val="004E387B"/>
    <w:rsid w:val="004E7549"/>
    <w:rsid w:val="004F5860"/>
    <w:rsid w:val="0054414C"/>
    <w:rsid w:val="0057047F"/>
    <w:rsid w:val="00574E08"/>
    <w:rsid w:val="00575952"/>
    <w:rsid w:val="00580AC6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C6E37"/>
    <w:rsid w:val="006F4F7C"/>
    <w:rsid w:val="00701C28"/>
    <w:rsid w:val="00707034"/>
    <w:rsid w:val="0071398F"/>
    <w:rsid w:val="00740449"/>
    <w:rsid w:val="00744C59"/>
    <w:rsid w:val="0076122B"/>
    <w:rsid w:val="00766A96"/>
    <w:rsid w:val="00785E9B"/>
    <w:rsid w:val="007A09E6"/>
    <w:rsid w:val="007A122F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93205"/>
    <w:rsid w:val="008A30B4"/>
    <w:rsid w:val="008A4FE7"/>
    <w:rsid w:val="008A5862"/>
    <w:rsid w:val="008B4A6E"/>
    <w:rsid w:val="008B70A5"/>
    <w:rsid w:val="008E779B"/>
    <w:rsid w:val="008F4A8D"/>
    <w:rsid w:val="00920C7E"/>
    <w:rsid w:val="00920E40"/>
    <w:rsid w:val="009250D5"/>
    <w:rsid w:val="00925545"/>
    <w:rsid w:val="00947EE5"/>
    <w:rsid w:val="00954FE4"/>
    <w:rsid w:val="009631DB"/>
    <w:rsid w:val="009717F9"/>
    <w:rsid w:val="00977BC7"/>
    <w:rsid w:val="00991658"/>
    <w:rsid w:val="00995884"/>
    <w:rsid w:val="009B67B9"/>
    <w:rsid w:val="009C62C2"/>
    <w:rsid w:val="009E37C0"/>
    <w:rsid w:val="009E480A"/>
    <w:rsid w:val="009F3396"/>
    <w:rsid w:val="00A137E5"/>
    <w:rsid w:val="00A45E77"/>
    <w:rsid w:val="00A46FE8"/>
    <w:rsid w:val="00A53203"/>
    <w:rsid w:val="00A64BC5"/>
    <w:rsid w:val="00A654C5"/>
    <w:rsid w:val="00A86E5B"/>
    <w:rsid w:val="00AA1F1E"/>
    <w:rsid w:val="00AA6C2A"/>
    <w:rsid w:val="00AB75D3"/>
    <w:rsid w:val="00AD16BF"/>
    <w:rsid w:val="00AD236C"/>
    <w:rsid w:val="00AE6ECD"/>
    <w:rsid w:val="00AF5132"/>
    <w:rsid w:val="00B263EA"/>
    <w:rsid w:val="00B352AA"/>
    <w:rsid w:val="00B36D15"/>
    <w:rsid w:val="00B40986"/>
    <w:rsid w:val="00B55375"/>
    <w:rsid w:val="00B6194A"/>
    <w:rsid w:val="00B70C5B"/>
    <w:rsid w:val="00B81D8F"/>
    <w:rsid w:val="00B8605B"/>
    <w:rsid w:val="00B90141"/>
    <w:rsid w:val="00B93339"/>
    <w:rsid w:val="00B93FC9"/>
    <w:rsid w:val="00BB21E4"/>
    <w:rsid w:val="00BC5ED7"/>
    <w:rsid w:val="00BD3D59"/>
    <w:rsid w:val="00BD3F02"/>
    <w:rsid w:val="00C218DD"/>
    <w:rsid w:val="00C25D3E"/>
    <w:rsid w:val="00C37AE8"/>
    <w:rsid w:val="00C41866"/>
    <w:rsid w:val="00C47780"/>
    <w:rsid w:val="00C6104F"/>
    <w:rsid w:val="00C8363B"/>
    <w:rsid w:val="00C8665A"/>
    <w:rsid w:val="00C93919"/>
    <w:rsid w:val="00C950F2"/>
    <w:rsid w:val="00C97592"/>
    <w:rsid w:val="00CB7575"/>
    <w:rsid w:val="00CC23A9"/>
    <w:rsid w:val="00CC6674"/>
    <w:rsid w:val="00CE2E26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72C61"/>
    <w:rsid w:val="00D7423F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0129F"/>
    <w:rsid w:val="00E33298"/>
    <w:rsid w:val="00E50AA3"/>
    <w:rsid w:val="00E52A09"/>
    <w:rsid w:val="00E64690"/>
    <w:rsid w:val="00E840D1"/>
    <w:rsid w:val="00E955C9"/>
    <w:rsid w:val="00E95C8F"/>
    <w:rsid w:val="00EA7CB7"/>
    <w:rsid w:val="00EE6C1A"/>
    <w:rsid w:val="00EF66FE"/>
    <w:rsid w:val="00F00045"/>
    <w:rsid w:val="00F07405"/>
    <w:rsid w:val="00F11276"/>
    <w:rsid w:val="00F20BE3"/>
    <w:rsid w:val="00F32FEE"/>
    <w:rsid w:val="00F707BB"/>
    <w:rsid w:val="00F75646"/>
    <w:rsid w:val="00F777ED"/>
    <w:rsid w:val="00F9668B"/>
    <w:rsid w:val="00FC06B1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2446-6395-4995-9DA3-7C1BB536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Приложение</vt:lpstr>
      <vt:lpstr>ОБ УТВЕРЖДЕНИИ ОТЧЕТА ОБ ИСПОЛНЕНИИ МУНИЦИПАЛЬНОЙ ПРОГРАММЫ «ОБЕСПЕЧЕНИЕ КОМПЛЕК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Gigabyte</cp:lastModifiedBy>
  <cp:revision>13</cp:revision>
  <cp:lastPrinted>2020-03-19T04:32:00Z</cp:lastPrinted>
  <dcterms:created xsi:type="dcterms:W3CDTF">2019-04-10T01:57:00Z</dcterms:created>
  <dcterms:modified xsi:type="dcterms:W3CDTF">2021-12-17T05:39:00Z</dcterms:modified>
</cp:coreProperties>
</file>