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41" w:rsidRPr="00852AFD" w:rsidRDefault="00D80CB0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10.02</w:t>
      </w:r>
      <w:r w:rsidR="00852AFD" w:rsidRPr="0099026F">
        <w:rPr>
          <w:rFonts w:ascii="Arial" w:hAnsi="Arial" w:cs="Arial"/>
          <w:b/>
          <w:sz w:val="32"/>
        </w:rPr>
        <w:t>.20</w:t>
      </w:r>
      <w:r w:rsidR="00F309CF" w:rsidRPr="0099026F">
        <w:rPr>
          <w:rFonts w:ascii="Arial" w:hAnsi="Arial" w:cs="Arial"/>
          <w:b/>
          <w:sz w:val="32"/>
        </w:rPr>
        <w:t>2</w:t>
      </w:r>
      <w:r w:rsidR="00D51E1A">
        <w:rPr>
          <w:rFonts w:ascii="Arial" w:hAnsi="Arial" w:cs="Arial"/>
          <w:b/>
          <w:sz w:val="32"/>
        </w:rPr>
        <w:t>1</w:t>
      </w:r>
      <w:r w:rsidR="00852AFD" w:rsidRPr="0099026F">
        <w:rPr>
          <w:rFonts w:ascii="Arial" w:hAnsi="Arial" w:cs="Arial"/>
          <w:b/>
          <w:sz w:val="32"/>
        </w:rPr>
        <w:t xml:space="preserve"> №</w:t>
      </w:r>
      <w:r w:rsidR="0099026F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13/1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«НИЖНЕУДИНСКИЙ РАЙОН»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B90141" w:rsidRPr="00817BCF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B90141" w:rsidRPr="006823FA" w:rsidRDefault="00852AFD" w:rsidP="00E50AA3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4921C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90141" w:rsidRPr="00BA5AB9" w:rsidRDefault="00852AFD" w:rsidP="00E50AA3">
      <w:pPr>
        <w:tabs>
          <w:tab w:val="left" w:pos="4295"/>
        </w:tabs>
        <w:overflowPunct w:val="0"/>
        <w:autoSpaceDE w:val="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ab/>
      </w:r>
    </w:p>
    <w:p w:rsidR="00920C7E" w:rsidRPr="00852AFD" w:rsidRDefault="00833449" w:rsidP="00E50AA3">
      <w:pPr>
        <w:pStyle w:val="1"/>
        <w:tabs>
          <w:tab w:val="left" w:pos="5812"/>
        </w:tabs>
        <w:spacing w:before="0" w:after="0"/>
        <w:ind w:right="-2"/>
        <w:rPr>
          <w:b w:val="0"/>
          <w:bCs w:val="0"/>
          <w:color w:val="auto"/>
          <w:sz w:val="24"/>
          <w:szCs w:val="32"/>
        </w:rPr>
      </w:pPr>
      <w:r w:rsidRPr="00833449">
        <w:rPr>
          <w:bCs w:val="0"/>
          <w:color w:val="auto"/>
          <w:sz w:val="32"/>
          <w:szCs w:val="32"/>
        </w:rPr>
        <w:t>ОБ УТВЕРЖДЕНИИ ОТЧЕТА ОБ ИСПОЛНЕНИИ МУНИЦИПАЛЬНОЙ ПРОГРАММЫ «</w:t>
      </w:r>
      <w:r w:rsidR="00F555E0" w:rsidRPr="00F555E0">
        <w:rPr>
          <w:bCs w:val="0"/>
          <w:color w:val="auto"/>
          <w:sz w:val="32"/>
          <w:szCs w:val="32"/>
        </w:rPr>
        <w:t>РАЗВИТИЕ ДОРОЖНОГО ХОЗЯЙСТВА В ПОРОГСКОМ МУНИЦИПАЛЬНОМ ОБРАЗОВАНИИ НА 201</w:t>
      </w:r>
      <w:r w:rsidR="00E76C9A">
        <w:rPr>
          <w:bCs w:val="0"/>
          <w:color w:val="auto"/>
          <w:sz w:val="32"/>
          <w:szCs w:val="32"/>
        </w:rPr>
        <w:t>9-202</w:t>
      </w:r>
      <w:r w:rsidR="00D51E1A">
        <w:rPr>
          <w:bCs w:val="0"/>
          <w:color w:val="auto"/>
          <w:sz w:val="32"/>
          <w:szCs w:val="32"/>
        </w:rPr>
        <w:t>2</w:t>
      </w:r>
      <w:r w:rsidR="00F555E0" w:rsidRPr="00F555E0">
        <w:rPr>
          <w:bCs w:val="0"/>
          <w:color w:val="auto"/>
          <w:sz w:val="32"/>
          <w:szCs w:val="32"/>
        </w:rPr>
        <w:t xml:space="preserve"> ГОД</w:t>
      </w:r>
      <w:r w:rsidR="00E76C9A">
        <w:rPr>
          <w:bCs w:val="0"/>
          <w:color w:val="auto"/>
          <w:sz w:val="32"/>
          <w:szCs w:val="32"/>
        </w:rPr>
        <w:t>Ы</w:t>
      </w:r>
      <w:r w:rsidRPr="00833449">
        <w:rPr>
          <w:bCs w:val="0"/>
          <w:color w:val="auto"/>
          <w:sz w:val="32"/>
          <w:szCs w:val="32"/>
        </w:rPr>
        <w:t>»</w:t>
      </w:r>
      <w:r w:rsidR="00920E40">
        <w:rPr>
          <w:bCs w:val="0"/>
          <w:color w:val="auto"/>
          <w:sz w:val="32"/>
          <w:szCs w:val="32"/>
        </w:rPr>
        <w:t xml:space="preserve"> ЗА 20</w:t>
      </w:r>
      <w:r w:rsidR="00D51E1A">
        <w:rPr>
          <w:bCs w:val="0"/>
          <w:color w:val="auto"/>
          <w:sz w:val="32"/>
          <w:szCs w:val="32"/>
        </w:rPr>
        <w:t>20</w:t>
      </w:r>
      <w:r w:rsidR="00920E40">
        <w:rPr>
          <w:bCs w:val="0"/>
          <w:color w:val="auto"/>
          <w:sz w:val="32"/>
          <w:szCs w:val="32"/>
        </w:rPr>
        <w:t xml:space="preserve"> ГОД</w:t>
      </w:r>
      <w:r w:rsidR="00852AFD" w:rsidRPr="00B90141">
        <w:rPr>
          <w:bCs w:val="0"/>
          <w:color w:val="auto"/>
          <w:sz w:val="32"/>
          <w:szCs w:val="32"/>
        </w:rPr>
        <w:br/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  <w:bookmarkStart w:id="0" w:name="sub_555"/>
      <w:proofErr w:type="gramStart"/>
      <w:r w:rsidRPr="001E7CB6">
        <w:rPr>
          <w:rFonts w:ascii="Arial" w:hAnsi="Arial" w:cs="Arial"/>
        </w:rPr>
        <w:t>Рассмотрев представленный отчет об исполнении в 20</w:t>
      </w:r>
      <w:r w:rsidR="00D51E1A">
        <w:rPr>
          <w:rFonts w:ascii="Arial" w:hAnsi="Arial" w:cs="Arial"/>
        </w:rPr>
        <w:t>20</w:t>
      </w:r>
      <w:r w:rsidRPr="001E7CB6">
        <w:rPr>
          <w:rFonts w:ascii="Arial" w:hAnsi="Arial" w:cs="Arial"/>
        </w:rPr>
        <w:t xml:space="preserve"> году программы «</w:t>
      </w:r>
      <w:r w:rsidR="00F555E0" w:rsidRPr="00F555E0">
        <w:rPr>
          <w:rFonts w:ascii="Arial" w:hAnsi="Arial" w:cs="Arial"/>
          <w:bCs/>
        </w:rPr>
        <w:t>Развитие дорожного хозяйства Порогском муниципальном образовании на 201</w:t>
      </w:r>
      <w:r w:rsidR="00F309CF">
        <w:rPr>
          <w:rFonts w:ascii="Arial" w:hAnsi="Arial" w:cs="Arial"/>
          <w:bCs/>
        </w:rPr>
        <w:t>9-202</w:t>
      </w:r>
      <w:r w:rsidR="00D51E1A">
        <w:rPr>
          <w:rFonts w:ascii="Arial" w:hAnsi="Arial" w:cs="Arial"/>
          <w:bCs/>
        </w:rPr>
        <w:t>2</w:t>
      </w:r>
      <w:r w:rsidR="00F555E0" w:rsidRPr="00F555E0">
        <w:rPr>
          <w:rFonts w:ascii="Arial" w:hAnsi="Arial" w:cs="Arial"/>
          <w:bCs/>
        </w:rPr>
        <w:t xml:space="preserve"> год</w:t>
      </w:r>
      <w:r w:rsidR="00F309CF">
        <w:rPr>
          <w:rFonts w:ascii="Arial" w:hAnsi="Arial" w:cs="Arial"/>
          <w:bCs/>
        </w:rPr>
        <w:t>ы</w:t>
      </w:r>
      <w:r w:rsidRPr="001E7CB6">
        <w:rPr>
          <w:rFonts w:ascii="Arial" w:hAnsi="Arial" w:cs="Arial"/>
        </w:rPr>
        <w:t>»,</w:t>
      </w:r>
      <w:r w:rsidRPr="002775B9">
        <w:rPr>
          <w:rFonts w:ascii="Arial" w:hAnsi="Arial" w:cs="Arial"/>
        </w:rPr>
        <w:t xml:space="preserve">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2775B9">
        <w:rPr>
          <w:rFonts w:ascii="Arial" w:hAnsi="Arial" w:cs="Arial"/>
        </w:rPr>
        <w:t xml:space="preserve">ского муниципального образования от </w:t>
      </w:r>
      <w:r w:rsidR="00F309CF">
        <w:rPr>
          <w:rFonts w:ascii="Arial" w:hAnsi="Arial" w:cs="Arial"/>
        </w:rPr>
        <w:t>30</w:t>
      </w:r>
      <w:r w:rsidRPr="00833449">
        <w:rPr>
          <w:rFonts w:ascii="Arial" w:hAnsi="Arial" w:cs="Arial"/>
        </w:rPr>
        <w:t>.12.201</w:t>
      </w:r>
      <w:r w:rsidR="00F309CF">
        <w:rPr>
          <w:rFonts w:ascii="Arial" w:hAnsi="Arial" w:cs="Arial"/>
        </w:rPr>
        <w:t>9</w:t>
      </w:r>
      <w:r w:rsidRPr="00833449">
        <w:rPr>
          <w:rFonts w:ascii="Arial" w:hAnsi="Arial" w:cs="Arial"/>
        </w:rPr>
        <w:t xml:space="preserve"> №</w:t>
      </w:r>
      <w:r w:rsidR="0099026F">
        <w:rPr>
          <w:rFonts w:ascii="Arial" w:hAnsi="Arial" w:cs="Arial"/>
        </w:rPr>
        <w:t xml:space="preserve"> 166</w:t>
      </w:r>
      <w:r w:rsidRPr="0099026F"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  администрации </w:t>
      </w:r>
      <w:r>
        <w:rPr>
          <w:rFonts w:ascii="Arial" w:hAnsi="Arial" w:cs="Arial"/>
        </w:rPr>
        <w:t>Порогского</w:t>
      </w:r>
      <w:r w:rsidRPr="001E7CB6">
        <w:rPr>
          <w:rFonts w:ascii="Arial" w:hAnsi="Arial" w:cs="Arial"/>
        </w:rPr>
        <w:t xml:space="preserve"> муниципального образования </w:t>
      </w:r>
      <w:r w:rsidRPr="00833449">
        <w:rPr>
          <w:rFonts w:ascii="Arial" w:hAnsi="Arial" w:cs="Arial"/>
        </w:rPr>
        <w:t>от 12.05.2014 № 43 «О порядке разработки, утверждения и реализации ведомственных программ администрации Порогского муниципального образования»</w:t>
      </w:r>
      <w:r w:rsidRPr="001E7CB6">
        <w:rPr>
          <w:rFonts w:ascii="Arial" w:hAnsi="Arial" w:cs="Arial"/>
        </w:rPr>
        <w:t xml:space="preserve">, Уставом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 xml:space="preserve">ского муниципального образования, администрация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 xml:space="preserve"> постановляет:</w:t>
      </w:r>
      <w:proofErr w:type="gramEnd"/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833449" w:rsidRPr="00833449" w:rsidRDefault="00833449" w:rsidP="00833449">
      <w:pPr>
        <w:ind w:firstLine="708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 xml:space="preserve">1. Утвердить </w:t>
      </w:r>
      <w:bookmarkStart w:id="1" w:name="_GoBack"/>
      <w:r w:rsidRPr="00833449">
        <w:rPr>
          <w:rFonts w:ascii="Arial" w:hAnsi="Arial" w:cs="Arial"/>
        </w:rPr>
        <w:t>отчет об исполнении муниципальной программы «</w:t>
      </w:r>
      <w:r w:rsidRPr="00833449">
        <w:rPr>
          <w:rFonts w:ascii="Arial" w:hAnsi="Arial" w:cs="Arial"/>
          <w:bCs/>
        </w:rPr>
        <w:t>Развитие жилищно-коммунального хозяйства</w:t>
      </w:r>
      <w:bookmarkEnd w:id="1"/>
      <w:r w:rsidRPr="00833449">
        <w:rPr>
          <w:rFonts w:ascii="Arial" w:hAnsi="Arial" w:cs="Arial"/>
          <w:bCs/>
        </w:rPr>
        <w:t xml:space="preserve"> Порогского муниципального образования на 201</w:t>
      </w:r>
      <w:r w:rsidR="00F568F1">
        <w:rPr>
          <w:rFonts w:ascii="Arial" w:hAnsi="Arial" w:cs="Arial"/>
          <w:bCs/>
        </w:rPr>
        <w:t>9-202</w:t>
      </w:r>
      <w:r w:rsidR="00D51E1A">
        <w:rPr>
          <w:rFonts w:ascii="Arial" w:hAnsi="Arial" w:cs="Arial"/>
          <w:bCs/>
        </w:rPr>
        <w:t>2</w:t>
      </w:r>
      <w:r w:rsidRPr="00833449">
        <w:rPr>
          <w:rFonts w:ascii="Arial" w:hAnsi="Arial" w:cs="Arial"/>
          <w:bCs/>
        </w:rPr>
        <w:t xml:space="preserve"> год</w:t>
      </w:r>
      <w:r w:rsidR="00F568F1">
        <w:rPr>
          <w:rFonts w:ascii="Arial" w:hAnsi="Arial" w:cs="Arial"/>
          <w:bCs/>
        </w:rPr>
        <w:t>ы</w:t>
      </w:r>
      <w:r w:rsidRPr="0083344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 xml:space="preserve">ского муниципального образования от </w:t>
      </w:r>
      <w:r w:rsidR="00F568F1">
        <w:rPr>
          <w:rFonts w:ascii="Arial" w:hAnsi="Arial" w:cs="Arial"/>
        </w:rPr>
        <w:t>30</w:t>
      </w:r>
      <w:r>
        <w:rPr>
          <w:rFonts w:ascii="Arial" w:hAnsi="Arial" w:cs="Arial"/>
        </w:rPr>
        <w:t>.12.201</w:t>
      </w:r>
      <w:r w:rsidR="00F568F1">
        <w:rPr>
          <w:rFonts w:ascii="Arial" w:hAnsi="Arial" w:cs="Arial"/>
        </w:rPr>
        <w:t>9</w:t>
      </w:r>
      <w:r w:rsidRPr="00833449">
        <w:rPr>
          <w:rFonts w:ascii="Arial" w:hAnsi="Arial" w:cs="Arial"/>
        </w:rPr>
        <w:t xml:space="preserve"> №</w:t>
      </w:r>
      <w:r w:rsidR="0099026F">
        <w:rPr>
          <w:rFonts w:ascii="Arial" w:hAnsi="Arial" w:cs="Arial"/>
        </w:rPr>
        <w:t>166</w:t>
      </w:r>
      <w:r w:rsidRPr="00833449">
        <w:rPr>
          <w:rFonts w:ascii="Arial" w:hAnsi="Arial" w:cs="Arial"/>
        </w:rPr>
        <w:t>, за 20</w:t>
      </w:r>
      <w:r w:rsidR="00D51E1A">
        <w:rPr>
          <w:rFonts w:ascii="Arial" w:hAnsi="Arial" w:cs="Arial"/>
        </w:rPr>
        <w:t>20</w:t>
      </w:r>
      <w:r w:rsidRPr="00833449">
        <w:rPr>
          <w:rFonts w:ascii="Arial" w:hAnsi="Arial" w:cs="Arial"/>
        </w:rPr>
        <w:t xml:space="preserve"> год (прилагается).</w:t>
      </w:r>
    </w:p>
    <w:p w:rsidR="00833449" w:rsidRPr="00833449" w:rsidRDefault="00833449" w:rsidP="00833449">
      <w:pPr>
        <w:ind w:firstLine="708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 xml:space="preserve">2. Настоящее постановление подлежит официальному опубликованию в Вестнике </w:t>
      </w:r>
      <w:proofErr w:type="spellStart"/>
      <w:r w:rsidRPr="00833449">
        <w:rPr>
          <w:rFonts w:ascii="Arial" w:hAnsi="Arial" w:cs="Arial"/>
        </w:rPr>
        <w:t>Порогского</w:t>
      </w:r>
      <w:proofErr w:type="spellEnd"/>
      <w:r w:rsidRPr="00833449">
        <w:rPr>
          <w:rFonts w:ascii="Arial" w:hAnsi="Arial" w:cs="Arial"/>
        </w:rPr>
        <w:t xml:space="preserve"> сельского поселения и размещению на официальном сайте </w:t>
      </w:r>
      <w:proofErr w:type="spellStart"/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>ского</w:t>
      </w:r>
      <w:proofErr w:type="spellEnd"/>
      <w:r w:rsidRPr="00833449">
        <w:rPr>
          <w:rFonts w:ascii="Arial" w:hAnsi="Arial" w:cs="Arial"/>
        </w:rPr>
        <w:t xml:space="preserve"> муниципального образования  </w:t>
      </w:r>
      <w:r w:rsidRPr="00833449">
        <w:rPr>
          <w:rFonts w:ascii="Arial" w:hAnsi="Arial" w:cs="Arial"/>
          <w:lang w:val="en-US"/>
        </w:rPr>
        <w:t>www</w:t>
      </w:r>
      <w:r w:rsidRPr="00833449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porog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bdu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su</w:t>
      </w:r>
      <w:proofErr w:type="spellEnd"/>
      <w:r w:rsidRPr="00833449">
        <w:rPr>
          <w:rFonts w:ascii="Arial" w:hAnsi="Arial" w:cs="Arial"/>
        </w:rPr>
        <w:t>.</w:t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Глава Порогского </w:t>
      </w: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муниципального образования: </w:t>
      </w:r>
    </w:p>
    <w:p w:rsidR="00920E40" w:rsidRDefault="00920E40" w:rsidP="00920E4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О.В.Усачева</w:t>
      </w:r>
      <w:proofErr w:type="spellEnd"/>
    </w:p>
    <w:p w:rsidR="00833449" w:rsidRPr="00F555E0" w:rsidRDefault="00833449" w:rsidP="00E50AA3">
      <w:pPr>
        <w:ind w:firstLine="709"/>
        <w:jc w:val="both"/>
        <w:rPr>
          <w:rFonts w:ascii="Arial" w:hAnsi="Arial" w:cs="Arial"/>
        </w:rPr>
      </w:pPr>
    </w:p>
    <w:p w:rsidR="00920E40" w:rsidRPr="00F555E0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F555E0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F555E0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F555E0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F555E0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F555E0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F555E0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F555E0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F555E0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F555E0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F555E0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lastRenderedPageBreak/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Порог</w:t>
      </w:r>
      <w:r w:rsidRPr="00920E40">
        <w:rPr>
          <w:rFonts w:ascii="Courier New" w:hAnsi="Courier New" w:cs="Courier New"/>
          <w:sz w:val="22"/>
          <w:szCs w:val="22"/>
        </w:rPr>
        <w:t>ского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от </w:t>
      </w:r>
      <w:r w:rsidR="00D80CB0">
        <w:rPr>
          <w:rFonts w:ascii="Courier New" w:hAnsi="Courier New" w:cs="Courier New"/>
          <w:sz w:val="22"/>
          <w:szCs w:val="22"/>
        </w:rPr>
        <w:t>10.02</w:t>
      </w:r>
      <w:r w:rsidR="0099026F">
        <w:rPr>
          <w:rFonts w:ascii="Courier New" w:hAnsi="Courier New" w:cs="Courier New"/>
          <w:sz w:val="22"/>
          <w:szCs w:val="22"/>
        </w:rPr>
        <w:t>.</w:t>
      </w:r>
      <w:r w:rsidRPr="00920E40">
        <w:rPr>
          <w:rFonts w:ascii="Courier New" w:hAnsi="Courier New" w:cs="Courier New"/>
          <w:sz w:val="22"/>
          <w:szCs w:val="22"/>
        </w:rPr>
        <w:t>20</w:t>
      </w:r>
      <w:r w:rsidR="00F568F1">
        <w:rPr>
          <w:rFonts w:ascii="Courier New" w:hAnsi="Courier New" w:cs="Courier New"/>
          <w:sz w:val="22"/>
          <w:szCs w:val="22"/>
        </w:rPr>
        <w:t>2</w:t>
      </w:r>
      <w:r w:rsidR="00D51E1A">
        <w:rPr>
          <w:rFonts w:ascii="Courier New" w:hAnsi="Courier New" w:cs="Courier New"/>
          <w:sz w:val="22"/>
          <w:szCs w:val="22"/>
        </w:rPr>
        <w:t>1</w:t>
      </w:r>
      <w:r w:rsidRPr="00920E40">
        <w:rPr>
          <w:rFonts w:ascii="Courier New" w:hAnsi="Courier New" w:cs="Courier New"/>
          <w:sz w:val="22"/>
          <w:szCs w:val="22"/>
        </w:rPr>
        <w:t xml:space="preserve"> г. №</w:t>
      </w:r>
      <w:r w:rsidR="0099026F">
        <w:rPr>
          <w:rFonts w:ascii="Courier New" w:hAnsi="Courier New" w:cs="Courier New"/>
          <w:sz w:val="22"/>
          <w:szCs w:val="22"/>
        </w:rPr>
        <w:t xml:space="preserve"> </w:t>
      </w:r>
      <w:r w:rsidR="00D80CB0">
        <w:rPr>
          <w:rFonts w:ascii="Courier New" w:hAnsi="Courier New" w:cs="Courier New"/>
          <w:sz w:val="22"/>
          <w:szCs w:val="22"/>
        </w:rPr>
        <w:t>13/1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ОТЧЕТ О РЕАЛИЗАЦИИ МУНИЦИПАЛЬНОЙ ПРОГРАММЫ «</w:t>
      </w:r>
      <w:r w:rsidR="00F555E0" w:rsidRPr="00F555E0">
        <w:rPr>
          <w:rFonts w:ascii="Arial" w:hAnsi="Arial" w:cs="Arial"/>
          <w:b/>
          <w:bCs/>
        </w:rPr>
        <w:t>РАЗВИТИЕ ДОРОЖНОГО ХОЗЯЙСТВА В ПОРОГСКОМ МУНИЦИПАЛЬНОМ ОБРАЗОВАНИИ НА 201</w:t>
      </w:r>
      <w:r w:rsidR="00F568F1">
        <w:rPr>
          <w:rFonts w:ascii="Arial" w:hAnsi="Arial" w:cs="Arial"/>
          <w:b/>
          <w:bCs/>
        </w:rPr>
        <w:t>9-202</w:t>
      </w:r>
      <w:r w:rsidR="00D51E1A">
        <w:rPr>
          <w:rFonts w:ascii="Arial" w:hAnsi="Arial" w:cs="Arial"/>
          <w:b/>
          <w:bCs/>
        </w:rPr>
        <w:t>2</w:t>
      </w:r>
      <w:r w:rsidR="00F555E0" w:rsidRPr="00F555E0">
        <w:rPr>
          <w:rFonts w:ascii="Arial" w:hAnsi="Arial" w:cs="Arial"/>
          <w:b/>
          <w:bCs/>
        </w:rPr>
        <w:t>ГОД</w:t>
      </w:r>
      <w:r w:rsidR="00F568F1">
        <w:rPr>
          <w:rFonts w:ascii="Arial" w:hAnsi="Arial" w:cs="Arial"/>
          <w:b/>
          <w:bCs/>
        </w:rPr>
        <w:t>Ы</w:t>
      </w:r>
      <w:r w:rsidRPr="00920E40">
        <w:rPr>
          <w:rFonts w:ascii="Arial" w:hAnsi="Arial" w:cs="Arial"/>
          <w:b/>
        </w:rPr>
        <w:t>» ЗА 20</w:t>
      </w:r>
      <w:r w:rsidR="00D51E1A">
        <w:rPr>
          <w:rFonts w:ascii="Arial" w:hAnsi="Arial" w:cs="Arial"/>
          <w:b/>
        </w:rPr>
        <w:t>20</w:t>
      </w:r>
      <w:r w:rsidRPr="00920E40">
        <w:rPr>
          <w:rFonts w:ascii="Arial" w:hAnsi="Arial" w:cs="Arial"/>
          <w:b/>
        </w:rPr>
        <w:t xml:space="preserve"> ГОД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ПОДПРОГРАММА</w:t>
      </w:r>
      <w:r w:rsidR="00D249DC">
        <w:rPr>
          <w:rFonts w:ascii="Arial" w:hAnsi="Arial" w:cs="Arial"/>
          <w:b/>
        </w:rPr>
        <w:t xml:space="preserve"> 1</w:t>
      </w:r>
      <w:r w:rsidRPr="00920E40">
        <w:rPr>
          <w:rFonts w:ascii="Arial" w:hAnsi="Arial" w:cs="Arial"/>
          <w:b/>
        </w:rPr>
        <w:t xml:space="preserve"> «</w:t>
      </w:r>
      <w:r w:rsidR="00F555E0" w:rsidRPr="00F555E0">
        <w:rPr>
          <w:rFonts w:ascii="Arial" w:hAnsi="Arial" w:cs="Arial"/>
          <w:b/>
          <w:bCs/>
        </w:rPr>
        <w:t>РАЗВИТИЕ АВТОМОБИЛЬНЫХ ДОРОГ ОБЩЕГО ПОЛЬЗОВАНИЯ</w:t>
      </w:r>
      <w:r w:rsidR="00F568F1">
        <w:rPr>
          <w:rFonts w:ascii="Arial" w:hAnsi="Arial" w:cs="Arial"/>
          <w:b/>
          <w:bCs/>
        </w:rPr>
        <w:t xml:space="preserve"> МЕСТНОГО ЗНАЧЕНИЯ, </w:t>
      </w:r>
      <w:r w:rsidR="00F555E0" w:rsidRPr="00F555E0">
        <w:rPr>
          <w:rFonts w:ascii="Arial" w:hAnsi="Arial" w:cs="Arial"/>
          <w:b/>
          <w:bCs/>
        </w:rPr>
        <w:t xml:space="preserve"> НАХОДЯЩИХСЯ В МУНИЦИПАЛЬНОЙ СОБСТВЕННОСТИ ПОРОГСКОГО МУНИЦИПАЛЬНОГО ОБРАЗОВАНИЯ НА 201</w:t>
      </w:r>
      <w:r w:rsidR="00F568F1">
        <w:rPr>
          <w:rFonts w:ascii="Arial" w:hAnsi="Arial" w:cs="Arial"/>
          <w:b/>
          <w:bCs/>
        </w:rPr>
        <w:t>9-202</w:t>
      </w:r>
      <w:r w:rsidR="00D51E1A">
        <w:rPr>
          <w:rFonts w:ascii="Arial" w:hAnsi="Arial" w:cs="Arial"/>
          <w:b/>
          <w:bCs/>
        </w:rPr>
        <w:t>2</w:t>
      </w:r>
      <w:r w:rsidR="00F555E0" w:rsidRPr="00F555E0">
        <w:rPr>
          <w:rFonts w:ascii="Arial" w:hAnsi="Arial" w:cs="Arial"/>
          <w:b/>
          <w:bCs/>
        </w:rPr>
        <w:t xml:space="preserve"> ГОД</w:t>
      </w:r>
      <w:r w:rsidR="00F568F1">
        <w:rPr>
          <w:rFonts w:ascii="Arial" w:hAnsi="Arial" w:cs="Arial"/>
          <w:b/>
          <w:bCs/>
        </w:rPr>
        <w:t>Ы</w:t>
      </w:r>
      <w:r w:rsidRPr="00920E40">
        <w:rPr>
          <w:rFonts w:ascii="Arial" w:hAnsi="Arial" w:cs="Arial"/>
          <w:b/>
        </w:rPr>
        <w:t>»</w:t>
      </w:r>
    </w:p>
    <w:p w:rsidR="00920E40" w:rsidRPr="00920E40" w:rsidRDefault="00920E40" w:rsidP="00920E40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0"/>
        <w:gridCol w:w="1971"/>
        <w:gridCol w:w="1971"/>
        <w:gridCol w:w="1971"/>
      </w:tblGrid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D51E1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20</w:t>
            </w:r>
            <w:r w:rsidR="00D51E1A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F555E0" w:rsidP="00F568F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555E0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="00F568F1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местного значения, </w:t>
            </w:r>
            <w:r w:rsidRPr="00F555E0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находящихся в муниципальной собственности Порогского муниципального образования на 201</w:t>
            </w:r>
            <w:r w:rsidR="00F568F1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9-2021</w:t>
            </w:r>
            <w:r w:rsidRPr="00F555E0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</w:t>
            </w:r>
            <w:r w:rsidR="00F568F1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Порогс</w:t>
            </w: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>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D51E1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D51E1A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D51E1A" w:rsidP="000E1F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650</w:t>
            </w:r>
            <w:r w:rsidR="000E1FEB"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,8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степени достижения целевых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224"/>
        <w:gridCol w:w="1620"/>
        <w:gridCol w:w="1080"/>
        <w:gridCol w:w="1080"/>
      </w:tblGrid>
      <w:tr w:rsidR="00920E40" w:rsidRPr="00920E40" w:rsidTr="000352CE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920E40" w:rsidRPr="00920E40" w:rsidTr="000352CE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F555E0" w:rsidRPr="00920E40" w:rsidTr="000352CE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920E40" w:rsidRDefault="00F555E0" w:rsidP="000E0B59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E0" w:rsidRPr="00E50AA3" w:rsidRDefault="002B077E" w:rsidP="00D51E1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документации на капитальный ремонт дорог, эл/энергия уличного освещения, текущий ремонт и содержание автомобильных дорог, </w:t>
            </w:r>
            <w:r w:rsidR="000352CE">
              <w:rPr>
                <w:rFonts w:ascii="Courier New" w:hAnsi="Courier New" w:cs="Courier New"/>
                <w:sz w:val="22"/>
                <w:szCs w:val="22"/>
              </w:rPr>
              <w:t>ремонт а</w:t>
            </w:r>
            <w:r w:rsidR="00D51E1A">
              <w:rPr>
                <w:rFonts w:ascii="Courier New" w:hAnsi="Courier New" w:cs="Courier New"/>
                <w:sz w:val="22"/>
                <w:szCs w:val="22"/>
              </w:rPr>
              <w:t xml:space="preserve">втомобильных дорог </w:t>
            </w:r>
            <w:r w:rsidR="000352CE">
              <w:rPr>
                <w:rFonts w:ascii="Courier New" w:hAnsi="Courier New" w:cs="Courier New"/>
                <w:sz w:val="22"/>
                <w:szCs w:val="22"/>
              </w:rPr>
              <w:t>Приобретение светильников для уличного освещения, арендная плата за пользование имуществом (опоры)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E0" w:rsidRPr="00920E40" w:rsidRDefault="00F555E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E0" w:rsidRPr="00E50AA3" w:rsidRDefault="00D51E1A" w:rsidP="000E1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</w:t>
            </w:r>
            <w:r w:rsidR="000E1FEB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5E0" w:rsidRPr="00920E40" w:rsidRDefault="00D51E1A" w:rsidP="000E1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</w:t>
            </w:r>
            <w:r w:rsidR="000E1FEB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920E40" w:rsidRDefault="00D51E1A" w:rsidP="001952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-207</w:t>
            </w:r>
            <w:r w:rsidR="0019523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55E0" w:rsidRPr="00920E40" w:rsidRDefault="00D51E1A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расходов, направленных на достижение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20E40">
        <w:rPr>
          <w:rFonts w:ascii="Arial" w:hAnsi="Arial" w:cs="Arial"/>
          <w:sz w:val="20"/>
          <w:szCs w:val="20"/>
        </w:rPr>
        <w:t xml:space="preserve">      </w:t>
      </w:r>
      <w:r w:rsidRPr="00920E4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920E40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920E40" w:rsidRPr="00920E40" w:rsidTr="00920E4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920E40" w:rsidRPr="00920E40" w:rsidTr="00920E4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47650" w:rsidRPr="00920E40" w:rsidTr="00C47650">
        <w:trPr>
          <w:cantSplit/>
          <w:trHeight w:val="340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47650" w:rsidRPr="00920E40" w:rsidRDefault="00C47650" w:rsidP="00C476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55E0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>Развитие автомобильных дорог общего пользования находящихся в муниципальной собственности Порогского муниципального образования на 201</w:t>
            </w: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9-2021</w:t>
            </w:r>
            <w:r w:rsidRPr="00F555E0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год</w:t>
            </w: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47650" w:rsidRPr="00E50AA3" w:rsidRDefault="00C47650" w:rsidP="004131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документации на капитальный ремонт дорог, эл/энергия уличного освещения, текущий ремонт и содержание автомобильных дорог, ремонт автомобильных дорог после паводка, устройство мостового сооружения через реку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Айса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 Порог длиной 20 м, Приобретение светильников для уличного освещения, арендная плата за пользование имуществом (опоры)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50" w:rsidRPr="00920E40" w:rsidRDefault="00C47650" w:rsidP="00920E40">
            <w:pPr>
              <w:jc w:val="center"/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650" w:rsidRPr="00E50AA3" w:rsidRDefault="00D51E1A" w:rsidP="000E1F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</w:t>
            </w:r>
            <w:r w:rsidR="000E1FEB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650" w:rsidRPr="00920E40" w:rsidRDefault="00D51E1A" w:rsidP="001952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</w:t>
            </w:r>
            <w:r w:rsidR="00195239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650" w:rsidRPr="00920E40" w:rsidRDefault="0079085B" w:rsidP="00F555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-2636,6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7650" w:rsidRPr="00920E40" w:rsidRDefault="0079085B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18,85</w:t>
            </w:r>
          </w:p>
        </w:tc>
      </w:tr>
      <w:tr w:rsidR="00C47650" w:rsidRPr="00920E40" w:rsidTr="00811D32">
        <w:trPr>
          <w:cantSplit/>
          <w:trHeight w:val="21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650" w:rsidRPr="00920E40" w:rsidRDefault="00C47650" w:rsidP="00920E40">
            <w:pPr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47650" w:rsidRDefault="00C47650" w:rsidP="00F555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650" w:rsidRDefault="00C47650" w:rsidP="00F555E0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650" w:rsidRDefault="00D51E1A" w:rsidP="007908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2336,4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650" w:rsidRDefault="00D51E1A" w:rsidP="009625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650" w:rsidRDefault="00D51E1A" w:rsidP="007908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47650" w:rsidRDefault="00D51E1A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0E1FEB" w:rsidRPr="00920E40" w:rsidTr="00920E4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FEB" w:rsidRPr="00920E40" w:rsidRDefault="000E1FEB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FEB" w:rsidRPr="00920E40" w:rsidRDefault="000E1FEB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B" w:rsidRPr="00920E40" w:rsidRDefault="000E1FE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E50AA3" w:rsidRDefault="000E1FEB" w:rsidP="00195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</w:t>
            </w:r>
            <w:r w:rsidR="0019523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FEB" w:rsidRPr="00920E40" w:rsidRDefault="000E1FEB" w:rsidP="001952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</w:t>
            </w:r>
            <w:r w:rsidR="00195239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79085B">
            <w:pPr>
              <w:jc w:val="center"/>
              <w:rPr>
                <w:b/>
              </w:rPr>
            </w:pPr>
            <w:r w:rsidRPr="000E1FEB">
              <w:rPr>
                <w:rFonts w:ascii="Courier New" w:hAnsi="Courier New" w:cs="Courier New"/>
                <w:b/>
                <w:sz w:val="20"/>
                <w:szCs w:val="20"/>
              </w:rPr>
              <w:t>-2075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FEB" w:rsidRPr="00920E40" w:rsidRDefault="000E1FEB" w:rsidP="00920E40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68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Отчет о ходе финансирования и выполнения мероприятий программы за 201</w:t>
      </w:r>
      <w:r w:rsidR="0079085B">
        <w:rPr>
          <w:rFonts w:ascii="Arial" w:hAnsi="Arial" w:cs="Arial"/>
          <w:b/>
        </w:rPr>
        <w:t>9</w:t>
      </w:r>
      <w:r w:rsidRPr="00920E40">
        <w:rPr>
          <w:rFonts w:ascii="Arial" w:hAnsi="Arial" w:cs="Arial"/>
          <w:b/>
        </w:rPr>
        <w:t xml:space="preserve"> год</w:t>
      </w:r>
    </w:p>
    <w:p w:rsidR="00920E40" w:rsidRPr="00920E40" w:rsidRDefault="00920E40" w:rsidP="00920E40">
      <w:pPr>
        <w:jc w:val="center"/>
        <w:rPr>
          <w:sz w:val="20"/>
          <w:szCs w:val="20"/>
        </w:rPr>
      </w:pPr>
      <w:r w:rsidRPr="00920E40">
        <w:rPr>
          <w:rFonts w:ascii="Arial" w:hAnsi="Arial" w:cs="Arial"/>
          <w:b/>
        </w:rPr>
        <w:t xml:space="preserve">    </w:t>
      </w:r>
      <w:r w:rsidRPr="00920E40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126"/>
        <w:gridCol w:w="992"/>
        <w:gridCol w:w="709"/>
        <w:gridCol w:w="1134"/>
        <w:gridCol w:w="992"/>
        <w:gridCol w:w="1276"/>
        <w:gridCol w:w="1276"/>
        <w:gridCol w:w="1253"/>
      </w:tblGrid>
      <w:tr w:rsidR="00920E40" w:rsidRPr="00920E40" w:rsidTr="0096252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625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201</w:t>
            </w:r>
            <w:r w:rsidR="00962525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0E1FEB" w:rsidRPr="00920E40" w:rsidTr="000E1FEB">
        <w:trPr>
          <w:trHeight w:val="242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  <w:p w:rsidR="000E1FEB" w:rsidRPr="00920E40" w:rsidRDefault="000E1FEB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E50AA3" w:rsidRDefault="000E1FEB" w:rsidP="004131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документации на капитальный ремонт дорог, эл/энергия уличного освещения, текущий ремонт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 содержание автомобильных дорог, Приобретение светильников для уличного освещения, арендная плата за пользование имуществом (опоры)</w:t>
            </w:r>
          </w:p>
          <w:p w:rsidR="000E1FEB" w:rsidRPr="00E50AA3" w:rsidRDefault="000E1FEB" w:rsidP="00E76C9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Текущий ремонт и содержание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E50AA3" w:rsidRDefault="000E1FEB" w:rsidP="00195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</w:t>
            </w:r>
            <w:r w:rsidR="00195239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1952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</w:t>
            </w:r>
            <w:r w:rsidR="00195239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1952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</w:t>
            </w:r>
            <w:r w:rsidR="00195239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E76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50,2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>ского муниципального образования</w:t>
            </w:r>
          </w:p>
        </w:tc>
      </w:tr>
      <w:tr w:rsidR="000E1FEB" w:rsidRPr="00920E40" w:rsidTr="00962525"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B" w:rsidRPr="00920E40" w:rsidRDefault="000E1FEB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B" w:rsidRDefault="000E1FEB" w:rsidP="00E76C9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B" w:rsidRPr="00920E40" w:rsidRDefault="000E1FEB" w:rsidP="00E76C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B" w:rsidRPr="00920E40" w:rsidRDefault="000E1FEB" w:rsidP="00E76C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B" w:rsidRDefault="000E1FEB" w:rsidP="001E1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B" w:rsidRDefault="000E1FEB" w:rsidP="001E1E1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B" w:rsidRDefault="000E1FEB" w:rsidP="00E76C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B" w:rsidRDefault="000E1FEB" w:rsidP="00E76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EB" w:rsidRPr="00920E40" w:rsidRDefault="000E1FEB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EB" w:rsidRPr="00920E40" w:rsidTr="00962525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B" w:rsidRPr="00920E40" w:rsidRDefault="000E1FEB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Итого:</w:t>
            </w:r>
          </w:p>
          <w:p w:rsidR="000E1FEB" w:rsidRPr="00920E40" w:rsidRDefault="000E1FEB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B" w:rsidRPr="00920E40" w:rsidRDefault="000E1FEB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B" w:rsidRPr="00920E40" w:rsidRDefault="000E1FEB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E50AA3" w:rsidRDefault="000E1FEB" w:rsidP="00195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</w:t>
            </w:r>
            <w:r w:rsidR="0019523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1952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</w:t>
            </w:r>
            <w:r w:rsidR="00195239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E50AA3" w:rsidRDefault="000E1FEB" w:rsidP="00195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442</w:t>
            </w:r>
            <w:r w:rsidR="00195239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920E40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B" w:rsidRDefault="000E1FEB"/>
        </w:tc>
      </w:tr>
      <w:tr w:rsidR="000E1FEB" w:rsidRPr="00920E40" w:rsidTr="00962525">
        <w:trPr>
          <w:trHeight w:val="14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EB" w:rsidRPr="00920E40" w:rsidRDefault="000E1FEB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B" w:rsidRPr="00920E40" w:rsidRDefault="000E1FEB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B" w:rsidRPr="00920E40" w:rsidRDefault="000E1FEB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E50AA3" w:rsidRDefault="000E1FEB" w:rsidP="001952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</w:t>
            </w:r>
            <w:r w:rsidR="00195239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1952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</w:t>
            </w:r>
            <w:r w:rsidR="00195239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1952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</w:t>
            </w:r>
            <w:r w:rsidR="00195239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1E1E1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B" w:rsidRDefault="000E1FEB" w:rsidP="00920E40"/>
        </w:tc>
      </w:tr>
      <w:tr w:rsidR="000E1FEB" w:rsidRPr="00920E40" w:rsidTr="00962525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B" w:rsidRPr="00920E40" w:rsidRDefault="000E1FEB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B" w:rsidRPr="00920E40" w:rsidRDefault="000E1FEB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B" w:rsidRPr="00920E40" w:rsidRDefault="000E1FEB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B" w:rsidRDefault="000E1FEB" w:rsidP="001E1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B" w:rsidRDefault="000E1FEB" w:rsidP="001E1E1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B" w:rsidRDefault="000E1FEB" w:rsidP="001E1E1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B" w:rsidRDefault="000E1FEB" w:rsidP="001E1E1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EB" w:rsidRPr="00920E40" w:rsidRDefault="000E1FEB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ПОДПРОГРАММА</w:t>
      </w:r>
      <w:r w:rsidR="00D249DC">
        <w:rPr>
          <w:rFonts w:ascii="Arial" w:hAnsi="Arial" w:cs="Arial"/>
          <w:b/>
        </w:rPr>
        <w:t xml:space="preserve"> 2</w:t>
      </w:r>
      <w:r w:rsidRPr="00920E40">
        <w:rPr>
          <w:rFonts w:ascii="Arial" w:hAnsi="Arial" w:cs="Arial"/>
          <w:b/>
        </w:rPr>
        <w:t xml:space="preserve"> «</w:t>
      </w:r>
      <w:r w:rsidR="00013A00" w:rsidRPr="00013A00">
        <w:rPr>
          <w:rFonts w:ascii="Arial" w:hAnsi="Arial" w:cs="Arial"/>
          <w:b/>
          <w:bCs/>
        </w:rPr>
        <w:t>ОБЕСПЕЧЕНИЕ БЕЗОПАСНОСТИ ЛЮДЕЙ НА ВОДНЫХ ОБЪЕКТАХ В ПОРОГСКОМ МУНИЦИПАЛЬНОМ ОБРАЗОВАНИИ НА 201</w:t>
      </w:r>
      <w:r w:rsidR="006D6C49">
        <w:rPr>
          <w:rFonts w:ascii="Arial" w:hAnsi="Arial" w:cs="Arial"/>
          <w:b/>
          <w:bCs/>
        </w:rPr>
        <w:t>9-202</w:t>
      </w:r>
      <w:r w:rsidR="000E1FEB">
        <w:rPr>
          <w:rFonts w:ascii="Arial" w:hAnsi="Arial" w:cs="Arial"/>
          <w:b/>
          <w:bCs/>
        </w:rPr>
        <w:t>2</w:t>
      </w:r>
      <w:r w:rsidR="00013A00" w:rsidRPr="00013A00">
        <w:rPr>
          <w:rFonts w:ascii="Arial" w:hAnsi="Arial" w:cs="Arial"/>
          <w:b/>
          <w:bCs/>
        </w:rPr>
        <w:t xml:space="preserve"> ГОД</w:t>
      </w:r>
      <w:r w:rsidR="006D6C49">
        <w:rPr>
          <w:rFonts w:ascii="Arial" w:hAnsi="Arial" w:cs="Arial"/>
          <w:b/>
          <w:bCs/>
        </w:rPr>
        <w:t>Ы</w:t>
      </w:r>
      <w:r w:rsidRPr="00920E40">
        <w:rPr>
          <w:rFonts w:ascii="Arial" w:hAnsi="Arial" w:cs="Arial"/>
          <w:b/>
        </w:rPr>
        <w:t>»</w:t>
      </w:r>
    </w:p>
    <w:p w:rsidR="00920E40" w:rsidRPr="00920E40" w:rsidRDefault="00920E40" w:rsidP="00920E40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0"/>
        <w:gridCol w:w="1971"/>
        <w:gridCol w:w="1971"/>
        <w:gridCol w:w="1971"/>
      </w:tblGrid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6A29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 за 201</w:t>
            </w:r>
            <w:r w:rsidR="006D6C49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013A00" w:rsidP="000E1FE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13A00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Обеспечение безопасности людей на водных объектах в Порогском муниципальном образовании на 201</w:t>
            </w:r>
            <w:r w:rsidR="006D6C49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9-202</w:t>
            </w:r>
            <w:r w:rsidR="000E1FEB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2</w:t>
            </w:r>
            <w:r w:rsidRPr="00013A00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</w:t>
            </w:r>
            <w:r w:rsidR="006D6C49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Администрация </w:t>
            </w:r>
            <w:r w:rsidR="00D249DC">
              <w:rPr>
                <w:rFonts w:ascii="Courier New" w:hAnsi="Courier New" w:cs="Courier New"/>
                <w:sz w:val="20"/>
                <w:szCs w:val="20"/>
                <w:lang w:eastAsia="en-US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>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0E1F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0E1FEB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0E1FEB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  <w:r w:rsidR="00013A00">
              <w:rPr>
                <w:rFonts w:ascii="Courier New" w:hAnsi="Courier New" w:cs="Courier New"/>
                <w:sz w:val="20"/>
                <w:szCs w:val="20"/>
                <w:lang w:eastAsia="en-US"/>
              </w:rPr>
              <w:t>,0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степени достижения целевых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920E40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920E40" w:rsidRPr="00920E40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013A00" w:rsidRPr="00920E40" w:rsidTr="00013A0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00" w:rsidRPr="00920E40" w:rsidRDefault="00013A00" w:rsidP="000E0B59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00" w:rsidRPr="00E50AA3" w:rsidRDefault="000E1FEB" w:rsidP="00E76C9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таблички «Проезд запрещен»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00" w:rsidRPr="00920E40" w:rsidRDefault="00013A0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00" w:rsidRDefault="000E1FEB" w:rsidP="00013A00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  <w:r w:rsidR="00013A00" w:rsidRPr="00EC0A8F">
              <w:rPr>
                <w:rFonts w:ascii="Courier New" w:hAnsi="Courier New" w:cs="Courier New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A00" w:rsidRDefault="000E1FEB" w:rsidP="00013A00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  <w:r w:rsidR="00013A00" w:rsidRPr="00EC0A8F">
              <w:rPr>
                <w:rFonts w:ascii="Courier New" w:hAnsi="Courier New" w:cs="Courier New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00" w:rsidRPr="00920E40" w:rsidRDefault="00013A0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A00" w:rsidRPr="00920E40" w:rsidRDefault="00013A0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расходов, направленных на достижение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20E40">
        <w:rPr>
          <w:rFonts w:ascii="Arial" w:hAnsi="Arial" w:cs="Arial"/>
          <w:sz w:val="20"/>
          <w:szCs w:val="20"/>
        </w:rPr>
        <w:t xml:space="preserve">      </w:t>
      </w:r>
      <w:r w:rsidRPr="00920E4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920E40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920E40" w:rsidRPr="00920E40" w:rsidTr="00920E4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920E40" w:rsidRPr="00920E40" w:rsidTr="00920E4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0E1FEB" w:rsidRPr="00920E40" w:rsidTr="00013A00">
        <w:trPr>
          <w:cantSplit/>
          <w:trHeight w:val="16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E1FEB" w:rsidRPr="00920E40" w:rsidRDefault="000E1FEB" w:rsidP="000E1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3A00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>Обеспечение безопасности людей на водных объектах, в Порогском муниципальном образовании на 201</w:t>
            </w: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9-2022 </w:t>
            </w:r>
            <w:r w:rsidRPr="00013A00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год</w:t>
            </w: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EB" w:rsidRPr="00E50AA3" w:rsidRDefault="000E1FEB" w:rsidP="001E1E1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таблички «Проезд запрещен»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FEB" w:rsidRDefault="000E1FEB" w:rsidP="00E76C9A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1,</w:t>
            </w:r>
            <w:r w:rsidRPr="00EC0A8F">
              <w:rPr>
                <w:rFonts w:ascii="Courier New" w:hAnsi="Courier New" w:cs="Courier Ne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FEB" w:rsidRDefault="000E1FEB" w:rsidP="00E76C9A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  <w:r w:rsidRPr="00EC0A8F">
              <w:rPr>
                <w:rFonts w:ascii="Courier New" w:hAnsi="Courier New" w:cs="Courier New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FEB" w:rsidRDefault="000E1FEB" w:rsidP="00E76C9A">
            <w:pPr>
              <w:jc w:val="center"/>
            </w:pPr>
            <w:r w:rsidRPr="00EC0A8F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1FEB" w:rsidRPr="00920E40" w:rsidRDefault="000E1FEB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013A00" w:rsidRPr="00920E40" w:rsidTr="00920E4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3A00" w:rsidRPr="00920E40" w:rsidRDefault="00013A0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3A00" w:rsidRPr="00920E40" w:rsidRDefault="00013A0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920E40" w:rsidRDefault="00013A0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Default="000E1FEB" w:rsidP="00E76C9A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  <w:r w:rsidR="00013A00" w:rsidRPr="00EC0A8F">
              <w:rPr>
                <w:rFonts w:ascii="Courier New" w:hAnsi="Courier New" w:cs="Courier New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3A00" w:rsidRDefault="000E1FEB" w:rsidP="00E76C9A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  <w:r w:rsidR="00013A00" w:rsidRPr="00EC0A8F">
              <w:rPr>
                <w:rFonts w:ascii="Courier New" w:hAnsi="Courier New" w:cs="Courier New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D249DC" w:rsidRDefault="00013A00" w:rsidP="00F555E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249DC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3A00" w:rsidRPr="00D249DC" w:rsidRDefault="000E1FEB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 w:rsidR="00013A00" w:rsidRPr="00D249DC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Отчет о ходе финансирования и выполнения мероприятий подпрограммы за 20</w:t>
      </w:r>
      <w:r w:rsidR="000E1FEB">
        <w:rPr>
          <w:rFonts w:ascii="Arial" w:hAnsi="Arial" w:cs="Arial"/>
          <w:b/>
        </w:rPr>
        <w:t>20</w:t>
      </w:r>
      <w:r w:rsidRPr="00920E40">
        <w:rPr>
          <w:rFonts w:ascii="Arial" w:hAnsi="Arial" w:cs="Arial"/>
          <w:b/>
        </w:rPr>
        <w:t xml:space="preserve"> год</w:t>
      </w:r>
    </w:p>
    <w:p w:rsidR="00920E40" w:rsidRPr="00920E40" w:rsidRDefault="00920E40" w:rsidP="00920E40">
      <w:pPr>
        <w:jc w:val="center"/>
        <w:rPr>
          <w:sz w:val="20"/>
          <w:szCs w:val="20"/>
        </w:rPr>
      </w:pPr>
      <w:r w:rsidRPr="00920E40">
        <w:rPr>
          <w:rFonts w:ascii="Arial" w:hAnsi="Arial" w:cs="Arial"/>
          <w:b/>
        </w:rPr>
        <w:t xml:space="preserve">    </w:t>
      </w:r>
      <w:r w:rsidRPr="00920E40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920E40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0E1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0E1FEB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0E1FEB" w:rsidRPr="00920E40" w:rsidTr="00D249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E50AA3" w:rsidRDefault="000E1FEB" w:rsidP="001E1E1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таблички «Проезд запрещен»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D249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D249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Default="000E1FEB" w:rsidP="00E76C9A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  <w:r w:rsidRPr="00EC0A8F">
              <w:rPr>
                <w:rFonts w:ascii="Courier New" w:hAnsi="Courier New" w:cs="Courier New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Default="000E1FEB" w:rsidP="00E76C9A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  <w:r w:rsidRPr="00EC0A8F">
              <w:rPr>
                <w:rFonts w:ascii="Courier New" w:hAnsi="Courier New" w:cs="Courier New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Default="000E1FEB" w:rsidP="00E76C9A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  <w:r w:rsidRPr="00EC0A8F">
              <w:rPr>
                <w:rFonts w:ascii="Courier New" w:hAnsi="Courier New" w:cs="Courier New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D249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>ского муниципального образования</w:t>
            </w:r>
          </w:p>
        </w:tc>
      </w:tr>
      <w:tr w:rsidR="00013A00" w:rsidRPr="00920E40" w:rsidTr="00D249DC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0" w:rsidRPr="00920E40" w:rsidRDefault="00013A0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013A00" w:rsidRPr="00920E40" w:rsidRDefault="00013A0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920E40" w:rsidRDefault="00013A00" w:rsidP="00D249D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920E40" w:rsidRDefault="00013A00" w:rsidP="00D249D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013A00" w:rsidRDefault="000E1FEB" w:rsidP="00E76C9A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1</w:t>
            </w:r>
            <w:r w:rsidR="00013A00" w:rsidRPr="00013A00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013A00" w:rsidRDefault="000E1FEB" w:rsidP="00E76C9A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1</w:t>
            </w:r>
            <w:r w:rsidR="00013A00" w:rsidRPr="00013A00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013A00" w:rsidRDefault="00013A00" w:rsidP="00E76C9A">
            <w:pPr>
              <w:jc w:val="center"/>
              <w:rPr>
                <w:b/>
              </w:rPr>
            </w:pPr>
            <w:r w:rsidRPr="00013A00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013A00" w:rsidRDefault="000E1FEB" w:rsidP="00E76C9A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10</w:t>
            </w:r>
            <w:r w:rsidR="00013A00" w:rsidRPr="00013A00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920E40" w:rsidRDefault="00013A0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013A00" w:rsidRPr="00920E40" w:rsidTr="00D249DC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0" w:rsidRPr="00920E40" w:rsidRDefault="00013A0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920E40" w:rsidRDefault="00013A00" w:rsidP="00D249D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920E40" w:rsidRDefault="00013A00" w:rsidP="00D249D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013A00" w:rsidRDefault="000E1FEB" w:rsidP="00E76C9A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1</w:t>
            </w:r>
            <w:r w:rsidR="00013A00" w:rsidRPr="00013A00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013A00" w:rsidRDefault="000E1FEB" w:rsidP="00E76C9A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1</w:t>
            </w:r>
            <w:r w:rsidR="00013A00" w:rsidRPr="00013A00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013A00" w:rsidRDefault="000E1FEB" w:rsidP="00E76C9A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1</w:t>
            </w:r>
            <w:r w:rsidR="00013A00" w:rsidRPr="00013A00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013A00" w:rsidRDefault="000E1FEB" w:rsidP="00E76C9A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10</w:t>
            </w:r>
            <w:r w:rsidR="00013A00" w:rsidRPr="00013A00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0" w:rsidRPr="00920E40" w:rsidRDefault="00013A0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0E40" w:rsidRPr="00920E40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0E1FEB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920E40" w:rsidRPr="00920E40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0E40" w:rsidRPr="00920E40" w:rsidRDefault="00920E40" w:rsidP="00D42320">
      <w:pPr>
        <w:autoSpaceDE w:val="0"/>
        <w:autoSpaceDN w:val="0"/>
        <w:adjustRightInd w:val="0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ДОКЛАД О РЕАЛИЗАЦИИ ПРОГРАММЫ</w:t>
      </w:r>
    </w:p>
    <w:p w:rsidR="00920E40" w:rsidRPr="00920E40" w:rsidRDefault="00920E40" w:rsidP="00920E40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694"/>
        <w:gridCol w:w="1417"/>
        <w:gridCol w:w="1418"/>
        <w:gridCol w:w="1559"/>
      </w:tblGrid>
      <w:tr w:rsidR="00920E40" w:rsidRPr="00301C6A" w:rsidTr="00920E40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40" w:rsidRPr="00301C6A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C6A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301C6A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301C6A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301C6A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01C6A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1C6A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301C6A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01C6A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1C6A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301C6A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01C6A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1C6A">
              <w:rPr>
                <w:rFonts w:ascii="Courier New" w:hAnsi="Courier New" w:cs="Courier New"/>
                <w:sz w:val="20"/>
                <w:szCs w:val="20"/>
              </w:rPr>
              <w:t>Объем финансирования, тыс.руб.</w:t>
            </w:r>
          </w:p>
        </w:tc>
      </w:tr>
      <w:tr w:rsidR="00920E40" w:rsidRPr="00301C6A" w:rsidTr="00920E40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40" w:rsidRPr="00301C6A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01C6A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01C6A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01C6A" w:rsidRDefault="00920E40" w:rsidP="000E1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1C6A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0E1FEB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301C6A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</w:tr>
      <w:tr w:rsidR="00920E40" w:rsidRPr="00301C6A" w:rsidTr="00920E40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301C6A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01C6A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01C6A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01C6A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1C6A">
              <w:rPr>
                <w:rFonts w:ascii="Courier New" w:hAnsi="Courier New" w:cs="Courier New"/>
                <w:sz w:val="20"/>
                <w:szCs w:val="20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01C6A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1C6A">
              <w:rPr>
                <w:rFonts w:ascii="Courier New" w:hAnsi="Courier New" w:cs="Courier New"/>
                <w:sz w:val="20"/>
                <w:szCs w:val="20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01C6A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1C6A">
              <w:rPr>
                <w:rFonts w:ascii="Courier New" w:hAnsi="Courier New" w:cs="Courier New"/>
                <w:sz w:val="20"/>
                <w:szCs w:val="20"/>
              </w:rPr>
              <w:t>профинансировано</w:t>
            </w:r>
          </w:p>
        </w:tc>
      </w:tr>
      <w:tr w:rsidR="00195239" w:rsidRPr="00301C6A" w:rsidTr="005D32AD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239" w:rsidRPr="00301C6A" w:rsidRDefault="00195239" w:rsidP="002D0EC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239" w:rsidRPr="00920E40" w:rsidRDefault="00195239" w:rsidP="000E1F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555E0">
              <w:rPr>
                <w:rFonts w:ascii="Courier New" w:eastAsia="Calibri" w:hAnsi="Courier New" w:cs="Courier New"/>
                <w:bCs/>
                <w:sz w:val="20"/>
                <w:szCs w:val="20"/>
              </w:rPr>
              <w:t>Развитие автомобильных дорог общего пользования находящихся в муниципальной собственности Порогского муниципального образования на 201</w:t>
            </w: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9-</w:t>
            </w: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>2022</w:t>
            </w:r>
            <w:r w:rsidRPr="00F555E0">
              <w:rPr>
                <w:rFonts w:ascii="Courier New" w:eastAsia="Calibri" w:hAnsi="Courier New" w:cs="Courier New"/>
                <w:bCs/>
                <w:sz w:val="20"/>
                <w:szCs w:val="20"/>
              </w:rPr>
              <w:t>год</w:t>
            </w: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239" w:rsidRPr="00E50AA3" w:rsidRDefault="00195239" w:rsidP="004131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Разработка проектной документации на капитальный ремонт дорог, эл/энергия уличного освещения, текущий ремонт 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содержание автомобильных дорог, ремонт автомобильных дорог, Приобретение светильников для уличного освещения, арендная плата за пользование имуществом (опоры)</w:t>
            </w:r>
          </w:p>
          <w:p w:rsidR="00195239" w:rsidRPr="00E50AA3" w:rsidRDefault="00195239" w:rsidP="004131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Текущий ремонт и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9" w:rsidRPr="00E50AA3" w:rsidRDefault="00195239" w:rsidP="001E1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4165,4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9" w:rsidRPr="00920E40" w:rsidRDefault="00195239" w:rsidP="001E1E1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9" w:rsidRPr="00920E40" w:rsidRDefault="00195239" w:rsidP="001E1E1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2090,4</w:t>
            </w:r>
          </w:p>
        </w:tc>
      </w:tr>
      <w:tr w:rsidR="00195239" w:rsidRPr="00301C6A" w:rsidTr="005D32AD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239" w:rsidRPr="00301C6A" w:rsidRDefault="00195239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239" w:rsidRPr="00301C6A" w:rsidRDefault="00195239" w:rsidP="00301C6A">
            <w:pP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9" w:rsidRPr="00301C6A" w:rsidRDefault="00195239" w:rsidP="00920E40">
            <w:pPr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9" w:rsidRDefault="00195239" w:rsidP="001E1E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9" w:rsidRDefault="00195239" w:rsidP="001E1E1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39" w:rsidRDefault="00195239" w:rsidP="001E1E1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2336,4</w:t>
            </w:r>
          </w:p>
        </w:tc>
      </w:tr>
      <w:tr w:rsidR="000E1FEB" w:rsidRPr="00301C6A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EB" w:rsidRPr="00301C6A" w:rsidRDefault="000E1FEB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C6A">
              <w:rPr>
                <w:rFonts w:ascii="Courier New" w:hAnsi="Courier New" w:cs="Courier New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920E40" w:rsidRDefault="000E1FEB" w:rsidP="003B76B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13A00">
              <w:rPr>
                <w:rFonts w:ascii="Courier New" w:eastAsia="Calibri" w:hAnsi="Courier New" w:cs="Courier New"/>
                <w:bCs/>
                <w:sz w:val="20"/>
                <w:szCs w:val="20"/>
              </w:rPr>
              <w:t>Обеспечение безопасности людей на водных объектах, в Порогском муниципальном образовании на 201</w:t>
            </w: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9-2021 </w:t>
            </w:r>
            <w:r w:rsidRPr="00013A00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год</w:t>
            </w: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E50AA3" w:rsidRDefault="000E1FEB" w:rsidP="001E1E1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таблички «Проезд запрещен»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301C6A" w:rsidRDefault="000E1FEB" w:rsidP="00E76C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301C6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301C6A" w:rsidRDefault="000E1FEB" w:rsidP="00E76C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301C6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EB" w:rsidRPr="00301C6A" w:rsidRDefault="000E1FEB" w:rsidP="00E76C9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301C6A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2F2BE3" w:rsidRPr="00301C6A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E3" w:rsidRPr="00301C6A" w:rsidRDefault="002F2BE3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3" w:rsidRPr="00301C6A" w:rsidRDefault="002F2BE3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01C6A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3" w:rsidRPr="00920E40" w:rsidRDefault="00195239" w:rsidP="004131F6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6502,8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3" w:rsidRPr="00920E40" w:rsidRDefault="00195239" w:rsidP="004131F6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4427,8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3" w:rsidRDefault="00195239" w:rsidP="004131F6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4427,8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bookmarkEnd w:id="0"/>
    <w:p w:rsidR="00920E40" w:rsidRDefault="00920E40" w:rsidP="00E50AA3">
      <w:pPr>
        <w:ind w:firstLine="709"/>
        <w:jc w:val="both"/>
        <w:rPr>
          <w:rFonts w:ascii="Arial" w:hAnsi="Arial" w:cs="Arial"/>
          <w:lang w:val="en-US"/>
        </w:rPr>
      </w:pPr>
    </w:p>
    <w:sectPr w:rsidR="00920E40" w:rsidSect="00461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7D" w:rsidRDefault="00104D7D">
      <w:r>
        <w:separator/>
      </w:r>
    </w:p>
  </w:endnote>
  <w:endnote w:type="continuationSeparator" w:id="0">
    <w:p w:rsidR="00104D7D" w:rsidRDefault="0010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CF" w:rsidRDefault="00F309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CF" w:rsidRDefault="00F309CF">
    <w:pPr>
      <w:pStyle w:val="aff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3B0C9C" wp14:editId="305FB87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1600" cy="132715"/>
              <wp:effectExtent l="0" t="635" r="317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9CF" w:rsidRDefault="00F309CF">
                          <w:pPr>
                            <w:pStyle w:val="af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8pt;height:10.4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6aig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" stroked="f">
              <v:fill opacity="0"/>
              <v:textbox inset="0,0,0,0">
                <w:txbxContent>
                  <w:p w:rsidR="00920E40" w:rsidRDefault="00920E40">
                    <w:pPr>
                      <w:pStyle w:val="aff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CF" w:rsidRDefault="00F309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7D" w:rsidRDefault="00104D7D">
      <w:r>
        <w:separator/>
      </w:r>
    </w:p>
  </w:footnote>
  <w:footnote w:type="continuationSeparator" w:id="0">
    <w:p w:rsidR="00104D7D" w:rsidRDefault="00104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CF" w:rsidRDefault="00F309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CF" w:rsidRDefault="00F309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CF" w:rsidRDefault="00F309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2475"/>
        </w:tabs>
        <w:ind w:left="319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2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3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4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5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6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7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8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4.%1."/>
      <w:lvlJc w:val="left"/>
      <w:pPr>
        <w:tabs>
          <w:tab w:val="num" w:pos="2141"/>
        </w:tabs>
        <w:ind w:left="2141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decimal"/>
      <w:lvlText w:val="5.%1."/>
      <w:lvlJc w:val="left"/>
      <w:pPr>
        <w:tabs>
          <w:tab w:val="num" w:pos="2141"/>
        </w:tabs>
        <w:ind w:left="2141" w:hanging="360"/>
      </w:pPr>
    </w:lvl>
  </w:abstractNum>
  <w:abstractNum w:abstractNumId="10">
    <w:nsid w:val="0000000E"/>
    <w:multiLevelType w:val="multilevel"/>
    <w:tmpl w:val="0000000E"/>
    <w:name w:val="WW8Num18"/>
    <w:lvl w:ilvl="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4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  <w:lvl w:ilvl="1">
      <w:start w:val="1"/>
      <w:numFmt w:val="decimal"/>
      <w:lvlText w:val="3.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180"/>
      </w:pPr>
    </w:lvl>
  </w:abstractNum>
  <w:abstractNum w:abstractNumId="15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CD"/>
    <w:rsid w:val="0001125B"/>
    <w:rsid w:val="00013A00"/>
    <w:rsid w:val="00017850"/>
    <w:rsid w:val="000279FC"/>
    <w:rsid w:val="000352CE"/>
    <w:rsid w:val="0005097E"/>
    <w:rsid w:val="00053102"/>
    <w:rsid w:val="000605E3"/>
    <w:rsid w:val="00085BCD"/>
    <w:rsid w:val="000A308D"/>
    <w:rsid w:val="000B1D44"/>
    <w:rsid w:val="000C2E69"/>
    <w:rsid w:val="000D5D4D"/>
    <w:rsid w:val="000E0B59"/>
    <w:rsid w:val="000E1FEB"/>
    <w:rsid w:val="000F0B26"/>
    <w:rsid w:val="000F27DA"/>
    <w:rsid w:val="000F3176"/>
    <w:rsid w:val="000F5C86"/>
    <w:rsid w:val="00100078"/>
    <w:rsid w:val="00104D7D"/>
    <w:rsid w:val="00123D6F"/>
    <w:rsid w:val="00130040"/>
    <w:rsid w:val="001401CB"/>
    <w:rsid w:val="001630D0"/>
    <w:rsid w:val="00171D5B"/>
    <w:rsid w:val="00174576"/>
    <w:rsid w:val="00187764"/>
    <w:rsid w:val="00195239"/>
    <w:rsid w:val="001A159A"/>
    <w:rsid w:val="001A41EE"/>
    <w:rsid w:val="001A63AD"/>
    <w:rsid w:val="001B0A71"/>
    <w:rsid w:val="001B58BA"/>
    <w:rsid w:val="001C0616"/>
    <w:rsid w:val="001D160A"/>
    <w:rsid w:val="001E7AC2"/>
    <w:rsid w:val="00202CBA"/>
    <w:rsid w:val="00242E8E"/>
    <w:rsid w:val="00260E32"/>
    <w:rsid w:val="002A45A5"/>
    <w:rsid w:val="002B077E"/>
    <w:rsid w:val="002C5AB1"/>
    <w:rsid w:val="002E40C9"/>
    <w:rsid w:val="002F03B9"/>
    <w:rsid w:val="002F2BE3"/>
    <w:rsid w:val="00301C6A"/>
    <w:rsid w:val="00342A14"/>
    <w:rsid w:val="00351F81"/>
    <w:rsid w:val="003566EC"/>
    <w:rsid w:val="00391470"/>
    <w:rsid w:val="003936B8"/>
    <w:rsid w:val="003B2925"/>
    <w:rsid w:val="003B76BC"/>
    <w:rsid w:val="00427FF7"/>
    <w:rsid w:val="0044601D"/>
    <w:rsid w:val="0046177C"/>
    <w:rsid w:val="004628CE"/>
    <w:rsid w:val="00462D4D"/>
    <w:rsid w:val="00497825"/>
    <w:rsid w:val="004A174D"/>
    <w:rsid w:val="004A4EA5"/>
    <w:rsid w:val="004A5D80"/>
    <w:rsid w:val="004A7BF7"/>
    <w:rsid w:val="004D1082"/>
    <w:rsid w:val="004E0119"/>
    <w:rsid w:val="004E2A77"/>
    <w:rsid w:val="004E3474"/>
    <w:rsid w:val="004E387B"/>
    <w:rsid w:val="004E7549"/>
    <w:rsid w:val="0054414C"/>
    <w:rsid w:val="00563351"/>
    <w:rsid w:val="0057047F"/>
    <w:rsid w:val="00575952"/>
    <w:rsid w:val="00580AC6"/>
    <w:rsid w:val="005866D9"/>
    <w:rsid w:val="00594E24"/>
    <w:rsid w:val="005E7064"/>
    <w:rsid w:val="00650270"/>
    <w:rsid w:val="006666E7"/>
    <w:rsid w:val="006851B0"/>
    <w:rsid w:val="0068605A"/>
    <w:rsid w:val="00691581"/>
    <w:rsid w:val="00692CC2"/>
    <w:rsid w:val="00695503"/>
    <w:rsid w:val="006A29A0"/>
    <w:rsid w:val="006A2A1D"/>
    <w:rsid w:val="006C6E37"/>
    <w:rsid w:val="006D6C49"/>
    <w:rsid w:val="006F4F7C"/>
    <w:rsid w:val="00701C28"/>
    <w:rsid w:val="00707034"/>
    <w:rsid w:val="0071398F"/>
    <w:rsid w:val="00740449"/>
    <w:rsid w:val="00744C59"/>
    <w:rsid w:val="0076122B"/>
    <w:rsid w:val="00785E9B"/>
    <w:rsid w:val="0079085B"/>
    <w:rsid w:val="0079263F"/>
    <w:rsid w:val="007A09E6"/>
    <w:rsid w:val="007A3B5E"/>
    <w:rsid w:val="007D0382"/>
    <w:rsid w:val="007D3A3D"/>
    <w:rsid w:val="00817D28"/>
    <w:rsid w:val="00833449"/>
    <w:rsid w:val="00852AFD"/>
    <w:rsid w:val="008620A7"/>
    <w:rsid w:val="00870783"/>
    <w:rsid w:val="00880FAA"/>
    <w:rsid w:val="00884EE5"/>
    <w:rsid w:val="008A30B4"/>
    <w:rsid w:val="008A4FE7"/>
    <w:rsid w:val="008B4A6E"/>
    <w:rsid w:val="008B70A5"/>
    <w:rsid w:val="008E779B"/>
    <w:rsid w:val="00920C7E"/>
    <w:rsid w:val="00920E40"/>
    <w:rsid w:val="009250D5"/>
    <w:rsid w:val="00925545"/>
    <w:rsid w:val="00954E17"/>
    <w:rsid w:val="00954FE4"/>
    <w:rsid w:val="00962525"/>
    <w:rsid w:val="009631DB"/>
    <w:rsid w:val="009717F9"/>
    <w:rsid w:val="00977BC7"/>
    <w:rsid w:val="0099026F"/>
    <w:rsid w:val="00991658"/>
    <w:rsid w:val="00995884"/>
    <w:rsid w:val="009B67B9"/>
    <w:rsid w:val="009C62C2"/>
    <w:rsid w:val="009E37C0"/>
    <w:rsid w:val="009E480A"/>
    <w:rsid w:val="009F3396"/>
    <w:rsid w:val="00A137E5"/>
    <w:rsid w:val="00A45E77"/>
    <w:rsid w:val="00A46FE8"/>
    <w:rsid w:val="00A53203"/>
    <w:rsid w:val="00A64BC5"/>
    <w:rsid w:val="00A86E5B"/>
    <w:rsid w:val="00AA1F1E"/>
    <w:rsid w:val="00AB75D3"/>
    <w:rsid w:val="00AD16BF"/>
    <w:rsid w:val="00AD236C"/>
    <w:rsid w:val="00AE6ECD"/>
    <w:rsid w:val="00AF5132"/>
    <w:rsid w:val="00B263EA"/>
    <w:rsid w:val="00B352AA"/>
    <w:rsid w:val="00B36D15"/>
    <w:rsid w:val="00B40986"/>
    <w:rsid w:val="00B55375"/>
    <w:rsid w:val="00B6194A"/>
    <w:rsid w:val="00B70C5B"/>
    <w:rsid w:val="00B81D8F"/>
    <w:rsid w:val="00B8605B"/>
    <w:rsid w:val="00B90141"/>
    <w:rsid w:val="00B93339"/>
    <w:rsid w:val="00BB21E4"/>
    <w:rsid w:val="00BC5ED7"/>
    <w:rsid w:val="00BD3F02"/>
    <w:rsid w:val="00C218DD"/>
    <w:rsid w:val="00C241DC"/>
    <w:rsid w:val="00C25D3E"/>
    <w:rsid w:val="00C37AE8"/>
    <w:rsid w:val="00C41866"/>
    <w:rsid w:val="00C47650"/>
    <w:rsid w:val="00C47780"/>
    <w:rsid w:val="00C6104F"/>
    <w:rsid w:val="00C8363B"/>
    <w:rsid w:val="00C8665A"/>
    <w:rsid w:val="00C93919"/>
    <w:rsid w:val="00C950F2"/>
    <w:rsid w:val="00C97592"/>
    <w:rsid w:val="00CB7575"/>
    <w:rsid w:val="00CC23A9"/>
    <w:rsid w:val="00CC6674"/>
    <w:rsid w:val="00CD57A7"/>
    <w:rsid w:val="00CE2E26"/>
    <w:rsid w:val="00D104C7"/>
    <w:rsid w:val="00D10CAF"/>
    <w:rsid w:val="00D2000B"/>
    <w:rsid w:val="00D249DC"/>
    <w:rsid w:val="00D264B6"/>
    <w:rsid w:val="00D421C6"/>
    <w:rsid w:val="00D42320"/>
    <w:rsid w:val="00D42ABF"/>
    <w:rsid w:val="00D42C4D"/>
    <w:rsid w:val="00D51E1A"/>
    <w:rsid w:val="00D53DF3"/>
    <w:rsid w:val="00D72C61"/>
    <w:rsid w:val="00D80CB0"/>
    <w:rsid w:val="00DA0634"/>
    <w:rsid w:val="00DA56DC"/>
    <w:rsid w:val="00DB395A"/>
    <w:rsid w:val="00DC049A"/>
    <w:rsid w:val="00DD3BFA"/>
    <w:rsid w:val="00DD424F"/>
    <w:rsid w:val="00DD527C"/>
    <w:rsid w:val="00DE1C05"/>
    <w:rsid w:val="00DF0B4F"/>
    <w:rsid w:val="00E33298"/>
    <w:rsid w:val="00E50AA3"/>
    <w:rsid w:val="00E52A09"/>
    <w:rsid w:val="00E64690"/>
    <w:rsid w:val="00E76C9A"/>
    <w:rsid w:val="00E955C9"/>
    <w:rsid w:val="00EA7CB7"/>
    <w:rsid w:val="00EE6C1A"/>
    <w:rsid w:val="00EF2125"/>
    <w:rsid w:val="00EF66FE"/>
    <w:rsid w:val="00F00045"/>
    <w:rsid w:val="00F07405"/>
    <w:rsid w:val="00F11276"/>
    <w:rsid w:val="00F20BE3"/>
    <w:rsid w:val="00F309CF"/>
    <w:rsid w:val="00F32FEE"/>
    <w:rsid w:val="00F555E0"/>
    <w:rsid w:val="00F568F1"/>
    <w:rsid w:val="00F707BB"/>
    <w:rsid w:val="00F75646"/>
    <w:rsid w:val="00F777ED"/>
    <w:rsid w:val="00F9668B"/>
    <w:rsid w:val="00FD00E6"/>
    <w:rsid w:val="00FD5DA2"/>
    <w:rsid w:val="00FE541A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76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0646">
                          <w:marLeft w:val="0"/>
                          <w:marRight w:val="6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5FB5-01F3-4427-A3A7-24F853A4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Приложение</vt:lpstr>
      <vt:lpstr>ОБ УТВЕРЖДЕНИИ ОТЧЕТА ОБ ИСПОЛНЕНИИ МУНИЦИПАЛЬНОЙ ПРОГРАММЫ «РАЗВИТИЕ ДОРОЖНОГО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</vt:lpstr>
    </vt:vector>
  </TitlesOfParts>
  <Company>SPecialiST RePack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nik</dc:creator>
  <cp:lastModifiedBy>Gigabyte</cp:lastModifiedBy>
  <cp:revision>13</cp:revision>
  <dcterms:created xsi:type="dcterms:W3CDTF">2019-04-10T01:58:00Z</dcterms:created>
  <dcterms:modified xsi:type="dcterms:W3CDTF">2021-12-17T05:40:00Z</dcterms:modified>
</cp:coreProperties>
</file>