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1" w:rsidRPr="00852AFD" w:rsidRDefault="00F95A10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14.02</w:t>
      </w:r>
      <w:r w:rsidR="00852AFD" w:rsidRPr="00FB1D56">
        <w:rPr>
          <w:rFonts w:ascii="Arial" w:hAnsi="Arial" w:cs="Arial"/>
          <w:b/>
          <w:sz w:val="32"/>
        </w:rPr>
        <w:t>.20</w:t>
      </w:r>
      <w:r w:rsidR="00CA4E19" w:rsidRPr="00FB1D56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1</w:t>
      </w:r>
      <w:r w:rsidR="00852AFD" w:rsidRPr="00FB1D56">
        <w:rPr>
          <w:rFonts w:ascii="Arial" w:hAnsi="Arial" w:cs="Arial"/>
          <w:b/>
          <w:sz w:val="32"/>
        </w:rPr>
        <w:t xml:space="preserve"> №</w:t>
      </w:r>
      <w:r w:rsidR="00361737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14/1</w:t>
      </w:r>
      <w:bookmarkStart w:id="0" w:name="_GoBack"/>
      <w:bookmarkEnd w:id="0"/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B90141" w:rsidRPr="00817BCF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B90141" w:rsidRPr="006823FA" w:rsidRDefault="00852AFD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0141" w:rsidRPr="00BA5AB9" w:rsidRDefault="00852AFD" w:rsidP="00E50AA3">
      <w:pPr>
        <w:tabs>
          <w:tab w:val="left" w:pos="4295"/>
        </w:tabs>
        <w:overflowPunct w:val="0"/>
        <w:autoSpaceDE w:val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ab/>
      </w:r>
    </w:p>
    <w:p w:rsidR="00920C7E" w:rsidRPr="00852AFD" w:rsidRDefault="00833449" w:rsidP="00E50AA3">
      <w:pPr>
        <w:pStyle w:val="1"/>
        <w:tabs>
          <w:tab w:val="left" w:pos="5812"/>
        </w:tabs>
        <w:spacing w:before="0" w:after="0"/>
        <w:ind w:right="-2"/>
        <w:rPr>
          <w:b w:val="0"/>
          <w:bCs w:val="0"/>
          <w:color w:val="auto"/>
          <w:sz w:val="24"/>
          <w:szCs w:val="32"/>
        </w:rPr>
      </w:pPr>
      <w:r w:rsidRPr="00833449">
        <w:rPr>
          <w:bCs w:val="0"/>
          <w:color w:val="auto"/>
          <w:sz w:val="32"/>
          <w:szCs w:val="32"/>
        </w:rPr>
        <w:t xml:space="preserve">ОБ УТВЕРЖДЕНИИ ОТЧЕТА ОБ ИСПОЛНЕНИИ МУНИЦИПАЛЬНОЙ ПРОГРАММЫ «РАЗВИТИЕ ЖИЛИЩНО-КОММУНАЛЬНОГО ХОЗЯЙСТВА </w:t>
      </w:r>
      <w:r>
        <w:rPr>
          <w:bCs w:val="0"/>
          <w:color w:val="auto"/>
          <w:sz w:val="32"/>
          <w:szCs w:val="32"/>
        </w:rPr>
        <w:t>ПОРОГ</w:t>
      </w:r>
      <w:r w:rsidRPr="00833449">
        <w:rPr>
          <w:bCs w:val="0"/>
          <w:color w:val="auto"/>
          <w:sz w:val="32"/>
          <w:szCs w:val="32"/>
        </w:rPr>
        <w:t>СКОГО МУНИЦИПАЛЬНОГО ОБРАЗОВАНИЯ НА 201</w:t>
      </w:r>
      <w:r w:rsidR="00CA4E19">
        <w:rPr>
          <w:bCs w:val="0"/>
          <w:color w:val="auto"/>
          <w:sz w:val="32"/>
          <w:szCs w:val="32"/>
        </w:rPr>
        <w:t>9-202</w:t>
      </w:r>
      <w:r w:rsidR="00A10507">
        <w:rPr>
          <w:bCs w:val="0"/>
          <w:color w:val="auto"/>
          <w:sz w:val="32"/>
          <w:szCs w:val="32"/>
        </w:rPr>
        <w:t>2</w:t>
      </w:r>
      <w:r w:rsidRPr="00833449">
        <w:rPr>
          <w:bCs w:val="0"/>
          <w:color w:val="auto"/>
          <w:sz w:val="32"/>
          <w:szCs w:val="32"/>
        </w:rPr>
        <w:t xml:space="preserve"> ГОД</w:t>
      </w:r>
      <w:r w:rsidR="00CA4E19">
        <w:rPr>
          <w:bCs w:val="0"/>
          <w:color w:val="auto"/>
          <w:sz w:val="32"/>
          <w:szCs w:val="32"/>
        </w:rPr>
        <w:t>Ы</w:t>
      </w:r>
      <w:r w:rsidRPr="00833449">
        <w:rPr>
          <w:bCs w:val="0"/>
          <w:color w:val="auto"/>
          <w:sz w:val="32"/>
          <w:szCs w:val="32"/>
        </w:rPr>
        <w:t>»</w:t>
      </w:r>
      <w:r w:rsidR="00920E40">
        <w:rPr>
          <w:bCs w:val="0"/>
          <w:color w:val="auto"/>
          <w:sz w:val="32"/>
          <w:szCs w:val="32"/>
        </w:rPr>
        <w:t xml:space="preserve"> ЗА 20</w:t>
      </w:r>
      <w:r w:rsidR="00A10507">
        <w:rPr>
          <w:bCs w:val="0"/>
          <w:color w:val="auto"/>
          <w:sz w:val="32"/>
          <w:szCs w:val="32"/>
        </w:rPr>
        <w:t>20</w:t>
      </w:r>
      <w:r w:rsidR="00920E40">
        <w:rPr>
          <w:bCs w:val="0"/>
          <w:color w:val="auto"/>
          <w:sz w:val="32"/>
          <w:szCs w:val="32"/>
        </w:rPr>
        <w:t xml:space="preserve"> ГОД</w:t>
      </w:r>
      <w:r w:rsidR="00852AFD" w:rsidRPr="00B90141">
        <w:rPr>
          <w:bCs w:val="0"/>
          <w:color w:val="auto"/>
          <w:sz w:val="32"/>
          <w:szCs w:val="32"/>
        </w:rPr>
        <w:br/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  <w:bookmarkStart w:id="1" w:name="sub_555"/>
      <w:r w:rsidRPr="001E7CB6">
        <w:rPr>
          <w:rFonts w:ascii="Arial" w:hAnsi="Arial" w:cs="Arial"/>
        </w:rPr>
        <w:t>Рассмотрев представленный отчет об исполнении в 20</w:t>
      </w:r>
      <w:r w:rsidR="00A10507">
        <w:rPr>
          <w:rFonts w:ascii="Arial" w:hAnsi="Arial" w:cs="Arial"/>
        </w:rPr>
        <w:t>20</w:t>
      </w:r>
      <w:r w:rsidRPr="001E7CB6">
        <w:rPr>
          <w:rFonts w:ascii="Arial" w:hAnsi="Arial" w:cs="Arial"/>
        </w:rPr>
        <w:t xml:space="preserve"> году программы «</w:t>
      </w:r>
      <w:r w:rsidRPr="00833449">
        <w:rPr>
          <w:rFonts w:ascii="Arial" w:hAnsi="Arial" w:cs="Arial"/>
          <w:bCs/>
        </w:rPr>
        <w:t>Развитие жилищно-коммунального хозяйства Порогского муниципального образования на 201</w:t>
      </w:r>
      <w:r w:rsidR="00CA4E19">
        <w:rPr>
          <w:rFonts w:ascii="Arial" w:hAnsi="Arial" w:cs="Arial"/>
          <w:bCs/>
        </w:rPr>
        <w:t>9-202</w:t>
      </w:r>
      <w:r w:rsidR="00A10507">
        <w:rPr>
          <w:rFonts w:ascii="Arial" w:hAnsi="Arial" w:cs="Arial"/>
          <w:bCs/>
        </w:rPr>
        <w:t>2</w:t>
      </w:r>
      <w:r w:rsidRPr="00833449">
        <w:rPr>
          <w:rFonts w:ascii="Arial" w:hAnsi="Arial" w:cs="Arial"/>
          <w:bCs/>
        </w:rPr>
        <w:t xml:space="preserve"> год</w:t>
      </w:r>
      <w:r w:rsidR="00CA4E19">
        <w:rPr>
          <w:rFonts w:ascii="Arial" w:hAnsi="Arial" w:cs="Arial"/>
          <w:bCs/>
        </w:rPr>
        <w:t>ы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="00CA4E19">
        <w:rPr>
          <w:rFonts w:ascii="Arial" w:hAnsi="Arial" w:cs="Arial"/>
        </w:rPr>
        <w:t>30</w:t>
      </w:r>
      <w:r w:rsidRPr="00833449">
        <w:rPr>
          <w:rFonts w:ascii="Arial" w:hAnsi="Arial" w:cs="Arial"/>
        </w:rPr>
        <w:t>.12.201</w:t>
      </w:r>
      <w:r w:rsidR="00CA4E19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CA4E19">
        <w:rPr>
          <w:rFonts w:ascii="Arial" w:hAnsi="Arial" w:cs="Arial"/>
        </w:rPr>
        <w:t>16</w:t>
      </w:r>
      <w:r w:rsidR="00CF004A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  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>1. Утвердить отчет об исполнении муниципальной программы «</w:t>
      </w:r>
      <w:r w:rsidRPr="00833449">
        <w:rPr>
          <w:rFonts w:ascii="Arial" w:hAnsi="Arial" w:cs="Arial"/>
          <w:bCs/>
        </w:rPr>
        <w:t>Развитие жилищно-коммунального хозяйства Порогского муниципального образования на 201</w:t>
      </w:r>
      <w:r w:rsidR="00CA4E19">
        <w:rPr>
          <w:rFonts w:ascii="Arial" w:hAnsi="Arial" w:cs="Arial"/>
          <w:bCs/>
        </w:rPr>
        <w:t>9-2021</w:t>
      </w:r>
      <w:r w:rsidRPr="00833449">
        <w:rPr>
          <w:rFonts w:ascii="Arial" w:hAnsi="Arial" w:cs="Arial"/>
          <w:bCs/>
        </w:rPr>
        <w:t xml:space="preserve"> год</w:t>
      </w:r>
      <w:r w:rsidR="00CA4E19">
        <w:rPr>
          <w:rFonts w:ascii="Arial" w:hAnsi="Arial" w:cs="Arial"/>
          <w:bCs/>
        </w:rPr>
        <w:t>ы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 w:rsidR="00CA4E19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CA4E19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CF004A">
        <w:rPr>
          <w:rFonts w:ascii="Arial" w:hAnsi="Arial" w:cs="Arial"/>
        </w:rPr>
        <w:t xml:space="preserve"> 164</w:t>
      </w:r>
      <w:r w:rsidR="00A10507">
        <w:rPr>
          <w:rFonts w:ascii="Arial" w:hAnsi="Arial" w:cs="Arial"/>
        </w:rPr>
        <w:t>, за 2020</w:t>
      </w:r>
      <w:r w:rsidRPr="00833449">
        <w:rPr>
          <w:rFonts w:ascii="Arial" w:hAnsi="Arial" w:cs="Arial"/>
        </w:rPr>
        <w:t xml:space="preserve"> год (прилагается).</w:t>
      </w: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Порогского сельского поселения и размещению на официальном сайте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r w:rsidR="00171D5B">
        <w:rPr>
          <w:rFonts w:ascii="Arial" w:hAnsi="Arial" w:cs="Arial"/>
          <w:lang w:val="en-US"/>
        </w:rPr>
        <w:t>porog</w:t>
      </w:r>
      <w:r w:rsidR="00171D5B" w:rsidRPr="00171D5B">
        <w:rPr>
          <w:rFonts w:ascii="Arial" w:hAnsi="Arial" w:cs="Arial"/>
        </w:rPr>
        <w:t>.</w:t>
      </w:r>
      <w:r w:rsidR="00171D5B">
        <w:rPr>
          <w:rFonts w:ascii="Arial" w:hAnsi="Arial" w:cs="Arial"/>
          <w:lang w:val="en-US"/>
        </w:rPr>
        <w:t>bdu</w:t>
      </w:r>
      <w:r w:rsidR="00171D5B" w:rsidRPr="00171D5B">
        <w:rPr>
          <w:rFonts w:ascii="Arial" w:hAnsi="Arial" w:cs="Arial"/>
        </w:rPr>
        <w:t>.</w:t>
      </w:r>
      <w:r w:rsidR="00171D5B">
        <w:rPr>
          <w:rFonts w:ascii="Arial" w:hAnsi="Arial" w:cs="Arial"/>
          <w:lang w:val="en-US"/>
        </w:rPr>
        <w:t>su</w:t>
      </w:r>
      <w:r w:rsidRPr="00833449">
        <w:rPr>
          <w:rFonts w:ascii="Arial" w:hAnsi="Arial" w:cs="Arial"/>
        </w:rPr>
        <w:t>.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833449" w:rsidRPr="0034135B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34135B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34135B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34135B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34135B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34135B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34135B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34135B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34135B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34135B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34135B" w:rsidRDefault="00920E40" w:rsidP="00E50AA3">
      <w:pPr>
        <w:ind w:firstLine="709"/>
        <w:jc w:val="both"/>
        <w:rPr>
          <w:rFonts w:ascii="Arial" w:hAnsi="Arial" w:cs="Arial"/>
        </w:rPr>
      </w:pPr>
    </w:p>
    <w:p w:rsidR="00920E40" w:rsidRPr="0034135B" w:rsidRDefault="00920E40" w:rsidP="00E50AA3">
      <w:pPr>
        <w:ind w:firstLine="709"/>
        <w:jc w:val="both"/>
        <w:rPr>
          <w:rFonts w:ascii="Arial" w:hAnsi="Arial" w:cs="Arial"/>
        </w:rPr>
      </w:pPr>
    </w:p>
    <w:p w:rsidR="00CF004A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>Приложение</w:t>
      </w:r>
    </w:p>
    <w:p w:rsidR="00920E40" w:rsidRPr="00920E40" w:rsidRDefault="00920E40" w:rsidP="00CF004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от </w:t>
      </w:r>
      <w:r w:rsidR="00F95A10">
        <w:rPr>
          <w:rFonts w:ascii="Courier New" w:hAnsi="Courier New" w:cs="Courier New"/>
          <w:sz w:val="22"/>
          <w:szCs w:val="22"/>
        </w:rPr>
        <w:t>14.02</w:t>
      </w:r>
      <w:r w:rsidR="00FB1D56">
        <w:rPr>
          <w:rFonts w:ascii="Courier New" w:hAnsi="Courier New" w:cs="Courier New"/>
          <w:sz w:val="22"/>
          <w:szCs w:val="22"/>
        </w:rPr>
        <w:t>.</w:t>
      </w:r>
      <w:r w:rsidRPr="00920E40">
        <w:rPr>
          <w:rFonts w:ascii="Courier New" w:hAnsi="Courier New" w:cs="Courier New"/>
          <w:sz w:val="22"/>
          <w:szCs w:val="22"/>
        </w:rPr>
        <w:t>20</w:t>
      </w:r>
      <w:r w:rsidR="00CA4E19">
        <w:rPr>
          <w:rFonts w:ascii="Courier New" w:hAnsi="Courier New" w:cs="Courier New"/>
          <w:sz w:val="22"/>
          <w:szCs w:val="22"/>
        </w:rPr>
        <w:t>2</w:t>
      </w:r>
      <w:r w:rsidR="00F95A10">
        <w:rPr>
          <w:rFonts w:ascii="Courier New" w:hAnsi="Courier New" w:cs="Courier New"/>
          <w:sz w:val="22"/>
          <w:szCs w:val="22"/>
        </w:rPr>
        <w:t>1</w:t>
      </w:r>
      <w:r w:rsidRPr="00920E40">
        <w:rPr>
          <w:rFonts w:ascii="Courier New" w:hAnsi="Courier New" w:cs="Courier New"/>
          <w:sz w:val="22"/>
          <w:szCs w:val="22"/>
        </w:rPr>
        <w:t xml:space="preserve"> г. №</w:t>
      </w:r>
      <w:r w:rsidR="00F95A10">
        <w:rPr>
          <w:rFonts w:ascii="Courier New" w:hAnsi="Courier New" w:cs="Courier New"/>
          <w:sz w:val="22"/>
          <w:szCs w:val="22"/>
        </w:rPr>
        <w:t>14/1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РЕАЛИЗАЦИИ МУНИЦИПАЛЬНОЙ ПРОГРАММЫ «</w:t>
      </w:r>
      <w:r w:rsidRPr="00920E40">
        <w:rPr>
          <w:rFonts w:ascii="Arial" w:hAnsi="Arial" w:cs="Arial"/>
          <w:b/>
          <w:bCs/>
        </w:rPr>
        <w:t>РАЗВИТИЕ ЖИЛИЩНО-КОММУНАЛЬНОГО ХОЗЯЙСТВА ПОРОГСКОГО МУНИЦИПАЛЬНОГО ОБРАЗОВАНИЯ НА 201</w:t>
      </w:r>
      <w:r w:rsidR="00CA4E19">
        <w:rPr>
          <w:rFonts w:ascii="Arial" w:hAnsi="Arial" w:cs="Arial"/>
          <w:b/>
          <w:bCs/>
        </w:rPr>
        <w:t>9-202</w:t>
      </w:r>
      <w:r w:rsidR="00A10507">
        <w:rPr>
          <w:rFonts w:ascii="Arial" w:hAnsi="Arial" w:cs="Arial"/>
          <w:b/>
          <w:bCs/>
        </w:rPr>
        <w:t>2</w:t>
      </w:r>
      <w:r w:rsidRPr="00920E40">
        <w:rPr>
          <w:rFonts w:ascii="Arial" w:hAnsi="Arial" w:cs="Arial"/>
          <w:b/>
          <w:bCs/>
        </w:rPr>
        <w:t xml:space="preserve"> ГОД</w:t>
      </w:r>
      <w:r w:rsidR="00CA4E19">
        <w:rPr>
          <w:rFonts w:ascii="Arial" w:hAnsi="Arial" w:cs="Arial"/>
          <w:b/>
          <w:bCs/>
        </w:rPr>
        <w:t>Ы</w:t>
      </w:r>
      <w:r w:rsidRPr="00920E40">
        <w:rPr>
          <w:rFonts w:ascii="Arial" w:hAnsi="Arial" w:cs="Arial"/>
          <w:b/>
        </w:rPr>
        <w:t>» ЗА 20</w:t>
      </w:r>
      <w:r w:rsidR="00A10507">
        <w:rPr>
          <w:rFonts w:ascii="Arial" w:hAnsi="Arial" w:cs="Arial"/>
          <w:b/>
        </w:rPr>
        <w:t>20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ПОДПРОГРАММА</w:t>
      </w:r>
      <w:r w:rsidR="00D249DC">
        <w:rPr>
          <w:rFonts w:ascii="Arial" w:hAnsi="Arial" w:cs="Arial"/>
          <w:b/>
        </w:rPr>
        <w:t xml:space="preserve"> 1</w:t>
      </w:r>
      <w:r w:rsidRPr="00920E40">
        <w:rPr>
          <w:rFonts w:ascii="Arial" w:hAnsi="Arial" w:cs="Arial"/>
          <w:b/>
        </w:rPr>
        <w:t xml:space="preserve"> «</w:t>
      </w:r>
      <w:r w:rsidR="00CA4E19">
        <w:rPr>
          <w:rFonts w:ascii="Arial" w:hAnsi="Arial" w:cs="Arial"/>
          <w:b/>
          <w:bCs/>
        </w:rPr>
        <w:t>ОБЕСПЕЧЕНИ Е НАСЕЛНЕИЯ</w:t>
      </w:r>
      <w:r w:rsidR="00D249DC" w:rsidRPr="00D249DC">
        <w:rPr>
          <w:rFonts w:ascii="Arial" w:hAnsi="Arial" w:cs="Arial"/>
          <w:b/>
          <w:bCs/>
        </w:rPr>
        <w:t xml:space="preserve"> ПОРОГСКО</w:t>
      </w:r>
      <w:r w:rsidR="00CA4E19">
        <w:rPr>
          <w:rFonts w:ascii="Arial" w:hAnsi="Arial" w:cs="Arial"/>
          <w:b/>
          <w:bCs/>
        </w:rPr>
        <w:t>ГО</w:t>
      </w:r>
      <w:r w:rsidR="00D249DC" w:rsidRPr="00D249DC">
        <w:rPr>
          <w:rFonts w:ascii="Arial" w:hAnsi="Arial" w:cs="Arial"/>
          <w:b/>
          <w:bCs/>
        </w:rPr>
        <w:t xml:space="preserve">   МУНИЦИПАЛЬНО</w:t>
      </w:r>
      <w:r w:rsidR="00CA4E19">
        <w:rPr>
          <w:rFonts w:ascii="Arial" w:hAnsi="Arial" w:cs="Arial"/>
          <w:b/>
          <w:bCs/>
        </w:rPr>
        <w:t>ГО</w:t>
      </w:r>
      <w:r w:rsidR="00D249DC" w:rsidRPr="00D249DC">
        <w:rPr>
          <w:rFonts w:ascii="Arial" w:hAnsi="Arial" w:cs="Arial"/>
          <w:b/>
          <w:bCs/>
        </w:rPr>
        <w:t xml:space="preserve"> ОБРАЗОВАНИ</w:t>
      </w:r>
      <w:r w:rsidR="00CA4E19">
        <w:rPr>
          <w:rFonts w:ascii="Arial" w:hAnsi="Arial" w:cs="Arial"/>
          <w:b/>
          <w:bCs/>
        </w:rPr>
        <w:t>Я ПИТЬЕВОЙ ВОДОЙ НА 2019-202</w:t>
      </w:r>
      <w:r w:rsidR="00A10507">
        <w:rPr>
          <w:rFonts w:ascii="Arial" w:hAnsi="Arial" w:cs="Arial"/>
          <w:b/>
          <w:bCs/>
        </w:rPr>
        <w:t>2</w:t>
      </w:r>
      <w:r w:rsidR="00D249DC" w:rsidRPr="00D249DC">
        <w:rPr>
          <w:rFonts w:ascii="Arial" w:hAnsi="Arial" w:cs="Arial"/>
          <w:b/>
          <w:bCs/>
        </w:rPr>
        <w:t>ГОД</w:t>
      </w:r>
      <w:r w:rsidR="00CA4E19">
        <w:rPr>
          <w:rFonts w:ascii="Arial" w:hAnsi="Arial" w:cs="Arial"/>
          <w:b/>
          <w:bCs/>
        </w:rPr>
        <w:t>Ы</w:t>
      </w:r>
      <w:r w:rsidRPr="00920E40">
        <w:rPr>
          <w:rFonts w:ascii="Arial" w:hAnsi="Arial" w:cs="Arial"/>
          <w:b/>
        </w:rPr>
        <w:t>»</w:t>
      </w:r>
    </w:p>
    <w:p w:rsidR="00920E40" w:rsidRPr="00920E40" w:rsidRDefault="00920E40" w:rsidP="00920E4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A1050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CA4E19" w:rsidP="00A1050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Обеспечение населения Порогского муниципального образования питьевой водой на 2019-202</w:t>
            </w:r>
            <w:r w:rsidR="00A10507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Порогс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1050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A10507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155,2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321"/>
      </w:tblGrid>
      <w:tr w:rsidR="00920E40" w:rsidRPr="00920E40" w:rsidTr="00CF004A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CF004A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20E40" w:rsidRPr="00920E40" w:rsidTr="00CF004A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FD5DA2" w:rsidRDefault="00CA4E19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Поставка электроэнергии, текущий ремонт объектов водоснабжения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-23,1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920E40" w:rsidRDefault="00A10507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992"/>
      </w:tblGrid>
      <w:tr w:rsidR="00920E40" w:rsidRPr="00920E40" w:rsidTr="00CF004A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20E40" w:rsidRPr="00920E40" w:rsidTr="00CF004A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920E40" w:rsidRPr="00920E40" w:rsidTr="00CF004A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A4E19" w:rsidRPr="00920E40" w:rsidTr="00CF004A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4E19" w:rsidRPr="00920E40" w:rsidRDefault="00CA4E19" w:rsidP="00262A02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Обеспечение населения Порогского муниципального образования питьевой водой на 2019-202</w:t>
            </w:r>
            <w:r w:rsidR="00262A02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E19" w:rsidRPr="00FD5DA2" w:rsidRDefault="00CA4E19" w:rsidP="00CA4E1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Поставка электроэнергии, текущий ремонт объектов водоснабжения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E19" w:rsidRPr="00920E40" w:rsidRDefault="00CA4E19" w:rsidP="00920E40">
            <w:pPr>
              <w:jc w:val="center"/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E19" w:rsidRDefault="00A10507" w:rsidP="00920E4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E19" w:rsidRDefault="00A10507" w:rsidP="00920E4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E19" w:rsidRDefault="00CA4E19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10507">
              <w:rPr>
                <w:rFonts w:ascii="Courier New" w:hAnsi="Courier New" w:cs="Courier New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4E19" w:rsidRDefault="00A10507" w:rsidP="00CA4E19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A10507" w:rsidRPr="00920E40" w:rsidTr="00CF004A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507" w:rsidRPr="00920E40" w:rsidRDefault="00A10507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07" w:rsidRPr="00920E40" w:rsidRDefault="00A10507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-23,1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A10507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</w:t>
      </w:r>
      <w:r w:rsidR="00A10507">
        <w:rPr>
          <w:rFonts w:ascii="Arial" w:hAnsi="Arial" w:cs="Arial"/>
          <w:b/>
        </w:rPr>
        <w:t>ния мероприятий программы</w:t>
      </w:r>
    </w:p>
    <w:p w:rsidR="00920E40" w:rsidRPr="00920E40" w:rsidRDefault="00A10507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за 2020</w:t>
      </w:r>
      <w:r w:rsidR="00920E40"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lastRenderedPageBreak/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417"/>
      </w:tblGrid>
      <w:tr w:rsidR="00920E40" w:rsidRPr="00920E40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262A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262A02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A10507" w:rsidRPr="00920E40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FD5DA2" w:rsidRDefault="00A10507" w:rsidP="00F50A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Поставка электроэнергии, текущий ремонт объектов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A10507" w:rsidRPr="00920E40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07" w:rsidRPr="00920E40" w:rsidRDefault="00A10507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07" w:rsidRPr="00920E40" w:rsidRDefault="00A10507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920E40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07" w:rsidRDefault="00A10507"/>
        </w:tc>
      </w:tr>
      <w:tr w:rsidR="00A10507" w:rsidRPr="00920E40" w:rsidTr="00CF004A">
        <w:trPr>
          <w:trHeight w:val="143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07" w:rsidRPr="00920E40" w:rsidRDefault="00A10507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07" w:rsidRPr="00920E40" w:rsidRDefault="00A10507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Default="00A10507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F50A43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7" w:rsidRDefault="00A10507" w:rsidP="00920E40"/>
        </w:tc>
      </w:tr>
      <w:tr w:rsidR="00920E40" w:rsidRPr="00920E40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ПОДПРОГРАММА</w:t>
      </w:r>
      <w:r w:rsidR="00D249DC">
        <w:rPr>
          <w:rFonts w:ascii="Arial" w:hAnsi="Arial" w:cs="Arial"/>
          <w:b/>
        </w:rPr>
        <w:t xml:space="preserve"> </w:t>
      </w:r>
      <w:r w:rsidR="00A10507">
        <w:rPr>
          <w:rFonts w:ascii="Arial" w:hAnsi="Arial" w:cs="Arial"/>
          <w:b/>
        </w:rPr>
        <w:t>2</w:t>
      </w:r>
      <w:r w:rsidRPr="00920E40">
        <w:rPr>
          <w:rFonts w:ascii="Arial" w:hAnsi="Arial" w:cs="Arial"/>
          <w:b/>
        </w:rPr>
        <w:t xml:space="preserve"> «</w:t>
      </w:r>
      <w:r w:rsidR="0002560B">
        <w:rPr>
          <w:rFonts w:ascii="Arial" w:hAnsi="Arial" w:cs="Arial"/>
          <w:b/>
        </w:rPr>
        <w:t>ОРГАНИЗАЦИЯ СБОРА И ВЫВОЗА БЫТОВЫХ ОТХОДОВ</w:t>
      </w:r>
      <w:r w:rsidR="00D249DC" w:rsidRPr="00D249DC">
        <w:rPr>
          <w:rFonts w:ascii="Arial" w:hAnsi="Arial" w:cs="Arial"/>
          <w:b/>
        </w:rPr>
        <w:t xml:space="preserve"> В ПОРОГСКОМ МУНИЦИПАЛЬНОМ ОБРАЗОВАНИИ НА 201</w:t>
      </w:r>
      <w:r w:rsidR="0002560B">
        <w:rPr>
          <w:rFonts w:ascii="Arial" w:hAnsi="Arial" w:cs="Arial"/>
          <w:b/>
        </w:rPr>
        <w:t>9-202</w:t>
      </w:r>
      <w:r w:rsidR="00A10507">
        <w:rPr>
          <w:rFonts w:ascii="Arial" w:hAnsi="Arial" w:cs="Arial"/>
          <w:b/>
        </w:rPr>
        <w:t>2</w:t>
      </w:r>
      <w:r w:rsidR="00D249DC" w:rsidRPr="00D249DC">
        <w:rPr>
          <w:rFonts w:ascii="Arial" w:hAnsi="Arial" w:cs="Arial"/>
          <w:b/>
        </w:rPr>
        <w:t xml:space="preserve"> ГОД</w:t>
      </w:r>
      <w:r w:rsidR="0002560B">
        <w:rPr>
          <w:rFonts w:ascii="Arial" w:hAnsi="Arial" w:cs="Arial"/>
          <w:b/>
        </w:rPr>
        <w:t>Ы</w:t>
      </w:r>
      <w:r w:rsidRPr="00920E40">
        <w:rPr>
          <w:rFonts w:ascii="Arial" w:hAnsi="Arial" w:cs="Arial"/>
          <w:b/>
        </w:rPr>
        <w:t>»</w:t>
      </w:r>
    </w:p>
    <w:p w:rsidR="00920E40" w:rsidRPr="00920E40" w:rsidRDefault="00920E40" w:rsidP="00920E4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A1050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02560B" w:rsidP="00262A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Организация сбора и вывоза бытовых отходов в Порогском муниципальном образовании на 2019-202</w:t>
            </w:r>
            <w:r w:rsidR="00262A02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 w:rsidR="00D249DC"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ского муниципального образования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1050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A10507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123,4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321"/>
      </w:tblGrid>
      <w:tr w:rsidR="00920E40" w:rsidRPr="00920E40" w:rsidTr="00CF004A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CF004A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20E40" w:rsidRPr="00920E40" w:rsidTr="00CF004A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0E0B59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02560B" w:rsidP="0002560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Сбор и вывоз бытовых отходов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D249DC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920E40" w:rsidRDefault="0002560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992"/>
      </w:tblGrid>
      <w:tr w:rsidR="00920E40" w:rsidRPr="00920E40" w:rsidTr="00CF004A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20E40" w:rsidRPr="00920E40" w:rsidTr="00CF004A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920E40" w:rsidRPr="00920E40" w:rsidTr="00CF004A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02560B" w:rsidRPr="00920E40" w:rsidTr="00CF004A">
        <w:trPr>
          <w:cantSplit/>
          <w:trHeight w:val="4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2560B" w:rsidRPr="00920E40" w:rsidRDefault="0002560B" w:rsidP="00262A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Организация сбора и вывоза бытовых отходов в Порогском муниципальном образовании на 2019-202</w:t>
            </w:r>
            <w:r w:rsidR="00262A02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2560B" w:rsidRPr="00920E40" w:rsidRDefault="0002560B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Сбор и вывоз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0B" w:rsidRPr="00920E40" w:rsidRDefault="0002560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60B" w:rsidRPr="00920E40" w:rsidRDefault="00A10507" w:rsidP="00CA4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60B" w:rsidRPr="00920E40" w:rsidRDefault="00A10507" w:rsidP="00CA4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60B" w:rsidRPr="00920E40" w:rsidRDefault="0002560B" w:rsidP="00CA4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60B" w:rsidRPr="00920E40" w:rsidRDefault="0002560B" w:rsidP="00CA4E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32FEE" w:rsidRPr="00920E40" w:rsidTr="00CF004A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FEE" w:rsidRPr="00920E40" w:rsidRDefault="00F32FEE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FEE" w:rsidRPr="00920E40" w:rsidRDefault="00F32FEE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920E40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F32FEE" w:rsidRDefault="00A10507" w:rsidP="00CA4E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FEE" w:rsidRPr="00F32FEE" w:rsidRDefault="00A10507" w:rsidP="00CA4E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F32FEE" w:rsidRDefault="00F32FEE" w:rsidP="00CA4E1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32FEE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FEE" w:rsidRPr="00F32FEE" w:rsidRDefault="0002560B" w:rsidP="00CA4E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выполнения мероприятий подпрограммы за 20</w:t>
      </w:r>
      <w:r w:rsidR="00A10507">
        <w:rPr>
          <w:rFonts w:ascii="Arial" w:hAnsi="Arial" w:cs="Arial"/>
          <w:b/>
        </w:rPr>
        <w:t>20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417"/>
      </w:tblGrid>
      <w:tr w:rsidR="00920E40" w:rsidRPr="00920E40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A1050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920E40" w:rsidRPr="00920E40" w:rsidTr="00CF004A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02560B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2560B">
              <w:rPr>
                <w:rFonts w:ascii="Courier New" w:eastAsia="Calibri" w:hAnsi="Courier New" w:cs="Courier New"/>
                <w:iCs/>
                <w:sz w:val="20"/>
                <w:szCs w:val="20"/>
              </w:rPr>
              <w:t>Сбор и вывоз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02560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F32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F32FEE"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A10507" w:rsidRPr="00920E40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07" w:rsidRPr="00920E40" w:rsidRDefault="00A10507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10507" w:rsidRPr="00920E40" w:rsidTr="00CF004A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07" w:rsidRPr="00920E40" w:rsidRDefault="00A10507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F32FEE" w:rsidRPr="00920E40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920E40" w:rsidRDefault="00F32FEE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920E40" w:rsidRDefault="00F32FEE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920E40" w:rsidRDefault="00F32FEE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920E40" w:rsidRDefault="00F32FEE" w:rsidP="00F32FE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Default="00F32FEE" w:rsidP="00F32FEE">
            <w:pPr>
              <w:jc w:val="center"/>
            </w:pPr>
            <w:r w:rsidRPr="002140CF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Default="00F32FEE" w:rsidP="00F32FEE">
            <w:pPr>
              <w:jc w:val="center"/>
            </w:pPr>
            <w:r w:rsidRPr="002140CF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920E40" w:rsidRDefault="00F32FEE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920E40" w:rsidRDefault="00F32FEE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ПОДПРОГРАММА</w:t>
      </w:r>
      <w:r w:rsidR="00E94882">
        <w:rPr>
          <w:rFonts w:ascii="Arial" w:hAnsi="Arial" w:cs="Arial"/>
          <w:b/>
        </w:rPr>
        <w:t xml:space="preserve"> 4</w:t>
      </w:r>
      <w:r w:rsidRPr="00920E40">
        <w:rPr>
          <w:rFonts w:ascii="Arial" w:hAnsi="Arial" w:cs="Arial"/>
          <w:b/>
        </w:rPr>
        <w:t xml:space="preserve"> «</w:t>
      </w:r>
      <w:r w:rsidR="0002560B">
        <w:rPr>
          <w:rFonts w:ascii="Arial" w:hAnsi="Arial" w:cs="Arial"/>
          <w:b/>
          <w:bCs/>
        </w:rPr>
        <w:t>СОДЕРЖАНИЕ МЕСТ ЗАХОРОНЕНИЯ</w:t>
      </w:r>
      <w:r w:rsidR="00F32FEE" w:rsidRPr="00F32FEE">
        <w:rPr>
          <w:rFonts w:ascii="Arial" w:hAnsi="Arial" w:cs="Arial"/>
          <w:b/>
          <w:bCs/>
        </w:rPr>
        <w:t xml:space="preserve"> В ПОРОГСКОМ МУНИЦИПАЛЬНОМ ОБРАЗОВАНИИ НА 201</w:t>
      </w:r>
      <w:r w:rsidR="0002560B">
        <w:rPr>
          <w:rFonts w:ascii="Arial" w:hAnsi="Arial" w:cs="Arial"/>
          <w:b/>
          <w:bCs/>
        </w:rPr>
        <w:t>9</w:t>
      </w:r>
      <w:r w:rsidR="00E94882">
        <w:rPr>
          <w:rFonts w:ascii="Arial" w:hAnsi="Arial" w:cs="Arial"/>
          <w:b/>
          <w:bCs/>
        </w:rPr>
        <w:t>-2021</w:t>
      </w:r>
      <w:r w:rsidR="00F32FEE" w:rsidRPr="00F32FEE">
        <w:rPr>
          <w:rFonts w:ascii="Arial" w:hAnsi="Arial" w:cs="Arial"/>
          <w:b/>
          <w:bCs/>
        </w:rPr>
        <w:t xml:space="preserve"> ГОД</w:t>
      </w:r>
      <w:r w:rsidR="00E94882">
        <w:rPr>
          <w:rFonts w:ascii="Arial" w:hAnsi="Arial" w:cs="Arial"/>
          <w:b/>
          <w:bCs/>
        </w:rPr>
        <w:t>Ы</w:t>
      </w:r>
      <w:r w:rsidRPr="00920E40">
        <w:rPr>
          <w:rFonts w:ascii="Arial" w:hAnsi="Arial" w:cs="Arial"/>
          <w:b/>
        </w:rPr>
        <w:t>»</w:t>
      </w:r>
    </w:p>
    <w:p w:rsidR="00920E40" w:rsidRPr="00920E40" w:rsidRDefault="00920E40" w:rsidP="00920E40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A1050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920E40" w:rsidRPr="00920E40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F32FEE" w:rsidP="0002560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Содержание </w:t>
            </w:r>
            <w:r w:rsidR="0002560B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мест захоронения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в Порогском муниципальном образовании на 201</w:t>
            </w:r>
            <w:r w:rsidR="0002560B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</w:t>
            </w:r>
            <w:r w:rsidR="00262A02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-2022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F32F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 w:rsidR="00F32FEE"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ского муниципального образования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1050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A10507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321"/>
      </w:tblGrid>
      <w:tr w:rsidR="00920E40" w:rsidRPr="00920E40" w:rsidTr="00CF004A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CF004A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F32FEE" w:rsidRPr="00920E40" w:rsidTr="00CF004A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920E40" w:rsidRDefault="00F32FEE" w:rsidP="000E0B59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FD5DA2" w:rsidRDefault="0053613D" w:rsidP="00CA4E1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Содержание мест захоронения, приобретение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920E40" w:rsidRDefault="00F32FEE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FD5DA2" w:rsidRDefault="00A10507" w:rsidP="00CA4E1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FEE" w:rsidRPr="00FD5DA2" w:rsidRDefault="00A10507" w:rsidP="00CA4E1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920E40" w:rsidRDefault="00F32FEE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2FEE" w:rsidRPr="00920E40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992"/>
      </w:tblGrid>
      <w:tr w:rsidR="00920E40" w:rsidRPr="00920E40" w:rsidTr="00CF004A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20E40" w:rsidRPr="00920E40" w:rsidTr="00CF004A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920E40" w:rsidRPr="00920E40" w:rsidTr="00CF004A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53613D" w:rsidRPr="00920E40" w:rsidTr="00CF004A">
        <w:trPr>
          <w:cantSplit/>
          <w:trHeight w:val="3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13D" w:rsidRPr="00920E40" w:rsidRDefault="0053613D" w:rsidP="00A1050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Содержание 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мест захоронения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в Порогском муниципальном образовании на 201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13D" w:rsidRPr="00FD5DA2" w:rsidRDefault="0053613D" w:rsidP="00A10507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Содержание мест захоронения, приобретение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13D" w:rsidRPr="00920E40" w:rsidRDefault="0053613D" w:rsidP="00920E40">
            <w:pPr>
              <w:jc w:val="center"/>
              <w:rPr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13D" w:rsidRPr="00FD5DA2" w:rsidRDefault="00A10507" w:rsidP="00CA4E1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13D" w:rsidRPr="00FD5DA2" w:rsidRDefault="00A10507" w:rsidP="00CA4E1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13D" w:rsidRPr="00920E40" w:rsidRDefault="0053613D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3613D" w:rsidRPr="00920E40" w:rsidRDefault="00A10507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920E40" w:rsidRPr="00920E40" w:rsidTr="00CF004A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A10507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F32FEE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выполнения мероприятий подпрограммы за 20</w:t>
      </w:r>
      <w:r w:rsidR="00A10507">
        <w:rPr>
          <w:rFonts w:ascii="Arial" w:hAnsi="Arial" w:cs="Arial"/>
          <w:b/>
        </w:rPr>
        <w:t>20</w:t>
      </w:r>
      <w:r w:rsidR="0053613D">
        <w:rPr>
          <w:rFonts w:ascii="Arial" w:hAnsi="Arial" w:cs="Arial"/>
          <w:b/>
        </w:rPr>
        <w:t>9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920E40" w:rsidRDefault="00920E40" w:rsidP="00920E40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417"/>
      </w:tblGrid>
      <w:tr w:rsidR="00920E40" w:rsidRPr="00920E40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A1050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53613D" w:rsidRPr="00920E40" w:rsidTr="00CF004A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920E40" w:rsidRDefault="0053613D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FD5DA2" w:rsidRDefault="0053613D" w:rsidP="00A10507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Содержание мест захоронения, приобретение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920E40" w:rsidRDefault="0053613D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920E40" w:rsidRDefault="0053613D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FD5DA2" w:rsidRDefault="00A10507" w:rsidP="00CA4E1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FD5DA2" w:rsidRDefault="00A10507" w:rsidP="00CA4E1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FD5DA2" w:rsidRDefault="00A10507" w:rsidP="00CA4E19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920E40" w:rsidRDefault="0053613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920E40" w:rsidRDefault="0053613D" w:rsidP="00F32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A10507" w:rsidRPr="00920E40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FD5DA2" w:rsidRDefault="00A10507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FD5DA2" w:rsidRDefault="00A10507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FD5DA2" w:rsidRDefault="00A10507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10507" w:rsidRPr="00920E40" w:rsidTr="00CF004A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7" w:rsidRPr="00920E40" w:rsidRDefault="00A10507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FD5DA2" w:rsidRDefault="00A10507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FD5DA2" w:rsidRDefault="00A10507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FD5DA2" w:rsidRDefault="00A10507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507" w:rsidRPr="00920E40" w:rsidRDefault="00A10507" w:rsidP="005361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07" w:rsidRPr="00920E40" w:rsidRDefault="00A10507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20E40" w:rsidRPr="00920E40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53613D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920E40" w:rsidRPr="00920E40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53613D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920E40" w:rsidRPr="00920E40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53613D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920E40" w:rsidRPr="00920E40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920E40" w:rsidRDefault="0053613D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="00920E40" w:rsidRPr="00920E40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E94882" w:rsidRPr="00920E40" w:rsidRDefault="00E94882" w:rsidP="00E948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lastRenderedPageBreak/>
        <w:t xml:space="preserve">ПОДПРОГРАММА </w:t>
      </w:r>
      <w:r>
        <w:rPr>
          <w:rFonts w:ascii="Arial" w:hAnsi="Arial" w:cs="Arial"/>
          <w:b/>
        </w:rPr>
        <w:t xml:space="preserve">5 </w:t>
      </w:r>
      <w:r w:rsidRPr="00920E40">
        <w:rPr>
          <w:rFonts w:ascii="Arial" w:hAnsi="Arial" w:cs="Arial"/>
          <w:b/>
        </w:rPr>
        <w:t>«</w:t>
      </w:r>
      <w:r>
        <w:rPr>
          <w:rFonts w:ascii="Arial" w:hAnsi="Arial" w:cs="Arial"/>
          <w:b/>
          <w:bCs/>
        </w:rPr>
        <w:t>БЛАГОУСТРОЙСТВО</w:t>
      </w:r>
      <w:r w:rsidRPr="00F32FEE">
        <w:rPr>
          <w:rFonts w:ascii="Arial" w:hAnsi="Arial" w:cs="Arial"/>
          <w:b/>
          <w:bCs/>
        </w:rPr>
        <w:t xml:space="preserve">  ПОРОГСКО</w:t>
      </w:r>
      <w:r>
        <w:rPr>
          <w:rFonts w:ascii="Arial" w:hAnsi="Arial" w:cs="Arial"/>
          <w:b/>
          <w:bCs/>
        </w:rPr>
        <w:t>ГО</w:t>
      </w:r>
      <w:r w:rsidRPr="00F32FEE">
        <w:rPr>
          <w:rFonts w:ascii="Arial" w:hAnsi="Arial" w:cs="Arial"/>
          <w:b/>
          <w:bCs/>
        </w:rPr>
        <w:t xml:space="preserve"> МУНИЦИПАЛЬНО</w:t>
      </w:r>
      <w:r>
        <w:rPr>
          <w:rFonts w:ascii="Arial" w:hAnsi="Arial" w:cs="Arial"/>
          <w:b/>
          <w:bCs/>
        </w:rPr>
        <w:t>ГО</w:t>
      </w:r>
      <w:r w:rsidRPr="00F32FEE">
        <w:rPr>
          <w:rFonts w:ascii="Arial" w:hAnsi="Arial" w:cs="Arial"/>
          <w:b/>
          <w:bCs/>
        </w:rPr>
        <w:t xml:space="preserve"> ОБРАЗОВАНИ</w:t>
      </w:r>
      <w:r>
        <w:rPr>
          <w:rFonts w:ascii="Arial" w:hAnsi="Arial" w:cs="Arial"/>
          <w:b/>
          <w:bCs/>
        </w:rPr>
        <w:t xml:space="preserve">Я </w:t>
      </w:r>
      <w:r w:rsidRPr="00F32FEE">
        <w:rPr>
          <w:rFonts w:ascii="Arial" w:hAnsi="Arial" w:cs="Arial"/>
          <w:b/>
          <w:bCs/>
        </w:rPr>
        <w:t>НА 201</w:t>
      </w:r>
      <w:r>
        <w:rPr>
          <w:rFonts w:ascii="Arial" w:hAnsi="Arial" w:cs="Arial"/>
          <w:b/>
          <w:bCs/>
        </w:rPr>
        <w:t>9-202</w:t>
      </w:r>
      <w:r w:rsidR="00A10507">
        <w:rPr>
          <w:rFonts w:ascii="Arial" w:hAnsi="Arial" w:cs="Arial"/>
          <w:b/>
          <w:bCs/>
        </w:rPr>
        <w:t>2</w:t>
      </w:r>
      <w:r w:rsidRPr="00F32FEE">
        <w:rPr>
          <w:rFonts w:ascii="Arial" w:hAnsi="Arial" w:cs="Arial"/>
          <w:b/>
          <w:bCs/>
        </w:rPr>
        <w:t xml:space="preserve"> ГОД</w:t>
      </w:r>
      <w:r>
        <w:rPr>
          <w:rFonts w:ascii="Arial" w:hAnsi="Arial" w:cs="Arial"/>
          <w:b/>
          <w:bCs/>
        </w:rPr>
        <w:t>Ы</w:t>
      </w:r>
      <w:r w:rsidRPr="00920E40">
        <w:rPr>
          <w:rFonts w:ascii="Arial" w:hAnsi="Arial" w:cs="Arial"/>
          <w:b/>
        </w:rPr>
        <w:t>»</w:t>
      </w:r>
    </w:p>
    <w:p w:rsidR="00E94882" w:rsidRPr="00920E40" w:rsidRDefault="00E94882" w:rsidP="00E94882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E94882" w:rsidRPr="00920E40" w:rsidTr="00A105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</w:t>
            </w:r>
            <w:r w:rsidR="00A1050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(тыс.руб.)</w:t>
            </w:r>
          </w:p>
        </w:tc>
      </w:tr>
      <w:tr w:rsidR="00E94882" w:rsidRPr="00920E40" w:rsidTr="00A1050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CF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Благоустройство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Порогско</w:t>
            </w:r>
            <w:r w:rsidR="00CF004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го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муниципально</w:t>
            </w:r>
            <w:r w:rsidR="00CF004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го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образовани</w:t>
            </w:r>
            <w:r w:rsidR="00CF004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я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на 201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</w:t>
            </w:r>
            <w:r w:rsidR="00CF004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-2021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  <w:r w:rsidR="00CF004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ского муниципального образования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A1050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262A0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326,9</w:t>
            </w:r>
          </w:p>
        </w:tc>
      </w:tr>
    </w:tbl>
    <w:p w:rsidR="00E94882" w:rsidRPr="00920E40" w:rsidRDefault="00E94882" w:rsidP="00E94882">
      <w:pPr>
        <w:autoSpaceDE w:val="0"/>
        <w:autoSpaceDN w:val="0"/>
        <w:adjustRightInd w:val="0"/>
        <w:rPr>
          <w:rFonts w:ascii="Arial" w:hAnsi="Arial" w:cs="Arial"/>
        </w:rPr>
      </w:pPr>
    </w:p>
    <w:p w:rsidR="00E94882" w:rsidRPr="00920E40" w:rsidRDefault="00E94882" w:rsidP="00E9488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степени достижения целевых показателей</w:t>
      </w:r>
    </w:p>
    <w:p w:rsidR="00E94882" w:rsidRPr="00920E40" w:rsidRDefault="00E94882" w:rsidP="00E9488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321"/>
      </w:tblGrid>
      <w:tr w:rsidR="00E94882" w:rsidRPr="00920E40" w:rsidTr="00CF004A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E94882" w:rsidRPr="00920E40" w:rsidTr="00CF004A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E94882" w:rsidRPr="00920E40" w:rsidTr="00CF004A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882" w:rsidRPr="00920E40" w:rsidRDefault="00E94882" w:rsidP="00E94882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FD5DA2" w:rsidRDefault="00262A02" w:rsidP="00A10507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детских площадок, материальных запасов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FD5DA2" w:rsidRDefault="00262A02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326,9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4882" w:rsidRPr="00FD5DA2" w:rsidRDefault="00262A02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326,9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4882" w:rsidRPr="00920E40" w:rsidRDefault="00262A02" w:rsidP="00262A0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94882" w:rsidRPr="00920E40" w:rsidRDefault="00E94882" w:rsidP="00E9488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E94882" w:rsidRPr="00920E40" w:rsidRDefault="00E94882" w:rsidP="00E948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Оценка расходов, направленных на достижение показателей</w:t>
      </w:r>
    </w:p>
    <w:p w:rsidR="00E94882" w:rsidRPr="00920E40" w:rsidRDefault="00E94882" w:rsidP="00E948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20E40">
        <w:rPr>
          <w:rFonts w:ascii="Arial" w:hAnsi="Arial" w:cs="Arial"/>
          <w:sz w:val="20"/>
          <w:szCs w:val="20"/>
        </w:rPr>
        <w:t xml:space="preserve">      </w:t>
      </w:r>
      <w:r w:rsidRPr="00920E4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418"/>
        <w:gridCol w:w="1275"/>
        <w:gridCol w:w="1560"/>
        <w:gridCol w:w="992"/>
        <w:gridCol w:w="992"/>
      </w:tblGrid>
      <w:tr w:rsidR="00E94882" w:rsidRPr="00920E40" w:rsidTr="00CF004A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Источник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E94882" w:rsidRPr="00920E40" w:rsidTr="00CF004A">
        <w:trPr>
          <w:cantSplit/>
          <w:trHeight w:val="1150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E94882" w:rsidRPr="00920E40" w:rsidTr="00CF004A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262A02" w:rsidRPr="00920E40" w:rsidTr="00CF004A">
        <w:trPr>
          <w:cantSplit/>
          <w:trHeight w:val="399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2A02" w:rsidRPr="00920E40" w:rsidRDefault="00262A02" w:rsidP="00A10507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Благоустройство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Порогском муниципальном образовании на 201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9-2022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A02" w:rsidRPr="00FD5DA2" w:rsidRDefault="00262A02" w:rsidP="00760837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детских площадок,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A10507">
            <w:pPr>
              <w:jc w:val="center"/>
              <w:rPr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A02" w:rsidRPr="00FD5DA2" w:rsidRDefault="00262A02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A02" w:rsidRPr="00FD5DA2" w:rsidRDefault="00262A02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A02" w:rsidRPr="00920E40" w:rsidRDefault="00262A0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A02" w:rsidRPr="00920E40" w:rsidRDefault="00262A0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B4773F" w:rsidRPr="00920E40" w:rsidTr="00CF004A">
        <w:trPr>
          <w:cantSplit/>
          <w:trHeight w:val="399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73F" w:rsidRDefault="00B4773F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4773F" w:rsidRDefault="00B4773F" w:rsidP="00A10507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73F" w:rsidRPr="00920E40" w:rsidRDefault="00B4773F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73F" w:rsidRDefault="00262A02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73F" w:rsidRDefault="00262A02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73F" w:rsidRDefault="002B2DF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2DF2" w:rsidRDefault="002B2DF2" w:rsidP="002B2D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E94882" w:rsidRPr="00920E40" w:rsidTr="00CF004A">
        <w:trPr>
          <w:cantSplit/>
          <w:trHeight w:val="36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882" w:rsidRPr="00920E40" w:rsidRDefault="00E9488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262A0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262A0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E94882" w:rsidRPr="00920E40" w:rsidRDefault="00E94882" w:rsidP="00E9488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E94882" w:rsidRPr="00920E40" w:rsidRDefault="00E94882" w:rsidP="00E948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выполнения мероприятий подпрограммы за 20</w:t>
      </w:r>
      <w:r w:rsidR="00262A02">
        <w:rPr>
          <w:rFonts w:ascii="Arial" w:hAnsi="Arial" w:cs="Arial"/>
          <w:b/>
        </w:rPr>
        <w:t>20</w:t>
      </w:r>
      <w:r w:rsidRPr="00920E40">
        <w:rPr>
          <w:rFonts w:ascii="Arial" w:hAnsi="Arial" w:cs="Arial"/>
          <w:b/>
        </w:rPr>
        <w:t xml:space="preserve"> год</w:t>
      </w:r>
    </w:p>
    <w:p w:rsidR="00E94882" w:rsidRPr="00920E40" w:rsidRDefault="00E94882" w:rsidP="00E94882">
      <w:pPr>
        <w:jc w:val="center"/>
        <w:rPr>
          <w:sz w:val="20"/>
          <w:szCs w:val="20"/>
        </w:rPr>
      </w:pPr>
      <w:r w:rsidRPr="00920E40">
        <w:rPr>
          <w:rFonts w:ascii="Arial" w:hAnsi="Arial" w:cs="Arial"/>
          <w:b/>
        </w:rPr>
        <w:t xml:space="preserve">    </w:t>
      </w:r>
      <w:r w:rsidRPr="00920E40">
        <w:rPr>
          <w:b/>
        </w:rPr>
        <w:t xml:space="preserve">                                                                                                                                    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1134"/>
        <w:gridCol w:w="1134"/>
        <w:gridCol w:w="993"/>
        <w:gridCol w:w="1275"/>
      </w:tblGrid>
      <w:tr w:rsidR="00E94882" w:rsidRPr="00920E40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  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262A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предусмотренный на 20</w:t>
            </w:r>
            <w:r w:rsidR="00262A02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год,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Степень и результаты выполнения программного мероприятия, причины невыполнения (при наличи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Исполнитель</w:t>
            </w:r>
          </w:p>
          <w:p w:rsidR="00E94882" w:rsidRPr="00920E40" w:rsidRDefault="00E9488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262A02" w:rsidRPr="00920E40" w:rsidTr="00CF004A">
        <w:trPr>
          <w:trHeight w:val="117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FD5DA2" w:rsidRDefault="00262A02" w:rsidP="00760837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детских площадок, материальных запасов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FD5DA2" w:rsidRDefault="00262A02" w:rsidP="0076083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FD5DA2" w:rsidRDefault="00262A02" w:rsidP="0076083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FD5DA2" w:rsidRDefault="00262A02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>ского муниципального образования</w:t>
            </w:r>
          </w:p>
        </w:tc>
      </w:tr>
      <w:tr w:rsidR="00262A02" w:rsidRPr="00920E40" w:rsidTr="00CF004A">
        <w:trPr>
          <w:trHeight w:val="7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Default="00262A02" w:rsidP="00A10507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Default="00262A02" w:rsidP="0076083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Default="00262A02" w:rsidP="0076083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Default="00262A02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Default="00262A0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A1050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A02" w:rsidRPr="00920E40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2" w:rsidRPr="00920E40" w:rsidRDefault="00262A02" w:rsidP="00A1050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  <w:p w:rsidR="00262A02" w:rsidRPr="00920E40" w:rsidRDefault="00262A02" w:rsidP="00A1050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920E40" w:rsidRDefault="00262A02" w:rsidP="00A1050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920E40" w:rsidRDefault="00262A02" w:rsidP="00A1050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7608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7608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7608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62A02" w:rsidRPr="00920E40" w:rsidTr="00CF004A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2" w:rsidRPr="00920E40" w:rsidRDefault="00262A02" w:rsidP="00A1050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920E40" w:rsidRDefault="00262A02" w:rsidP="00A1050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920E40" w:rsidRDefault="00262A02" w:rsidP="00A1050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FD5DA2" w:rsidRDefault="00262A02" w:rsidP="0076083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FD5DA2" w:rsidRDefault="00262A02" w:rsidP="0076083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FD5DA2" w:rsidRDefault="00262A02" w:rsidP="0076083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A1050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920E40" w:rsidRDefault="00262A0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2A02" w:rsidRPr="00920E40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920E40" w:rsidRDefault="00262A02" w:rsidP="00A1050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920E40" w:rsidRDefault="00262A02" w:rsidP="00A1050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920E40" w:rsidRDefault="00262A02" w:rsidP="00A10507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Default="00262A02" w:rsidP="0076083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Default="00262A02" w:rsidP="0076083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Default="00262A02" w:rsidP="0076083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A1050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920E40" w:rsidRDefault="00262A0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94882" w:rsidRPr="00920E40" w:rsidRDefault="00E94882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p w:rsidR="00920E40" w:rsidRPr="00920E40" w:rsidRDefault="00920E40" w:rsidP="00920E40">
      <w:pPr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ДОКЛАД О РЕАЛИЗАЦИИ ПРОГРАММЫ</w:t>
      </w:r>
    </w:p>
    <w:p w:rsidR="00920E40" w:rsidRPr="00920E40" w:rsidRDefault="00920E40" w:rsidP="00920E40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417"/>
      </w:tblGrid>
      <w:tr w:rsidR="00920E40" w:rsidRPr="00920E40" w:rsidTr="00CF004A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тыс.руб.</w:t>
            </w:r>
          </w:p>
        </w:tc>
      </w:tr>
      <w:tr w:rsidR="00920E40" w:rsidRPr="00920E40" w:rsidTr="00CF004A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BE27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BE27EA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</w:tr>
      <w:tr w:rsidR="00920E40" w:rsidRPr="00920E40" w:rsidTr="00CF004A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профинансировано</w:t>
            </w:r>
          </w:p>
        </w:tc>
      </w:tr>
      <w:tr w:rsidR="00262A02" w:rsidRPr="00920E40" w:rsidTr="00CF004A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A02" w:rsidRPr="00920E40" w:rsidRDefault="00262A02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920E40" w:rsidRDefault="00262A02" w:rsidP="00262A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Обеспечение населения Порогского муниципального образования питьевой водой на 2019-2022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02" w:rsidRPr="00FD5DA2" w:rsidRDefault="00262A02" w:rsidP="00A105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Поставка электроэнергии, текущий ремонт объектов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Default="00262A02" w:rsidP="0076083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Default="00262A02" w:rsidP="0076083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Default="00262A02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132,1</w:t>
            </w:r>
          </w:p>
        </w:tc>
      </w:tr>
      <w:tr w:rsidR="002A02CF" w:rsidRPr="00920E40" w:rsidTr="00CF004A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CF" w:rsidRPr="00920E40" w:rsidRDefault="002A02CF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Pr="00920E40" w:rsidRDefault="002A02CF" w:rsidP="00262A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Энергосбережение и повышение энергетической эффективности в Порогском муниципальном образовании на 2019-202</w:t>
            </w:r>
            <w:r w:rsidR="00262A02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Pr="00920E40" w:rsidRDefault="002A02CF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Электроэнергия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Default="00262A02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Default="00262A02" w:rsidP="00A10507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Default="00262A02" w:rsidP="00A10507">
            <w:pPr>
              <w:jc w:val="center"/>
            </w:pPr>
            <w:r>
              <w:t>0,0</w:t>
            </w:r>
          </w:p>
        </w:tc>
      </w:tr>
      <w:tr w:rsidR="00262A02" w:rsidRPr="00920E40" w:rsidTr="00CF004A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62A02" w:rsidRPr="00920E40" w:rsidRDefault="00262A02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262A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Организация сбора и вывоза бытовых отходов в Порогском муниципальном образовании на 2019-2022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A1050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iCs/>
                <w:sz w:val="20"/>
                <w:szCs w:val="20"/>
              </w:rPr>
              <w:t>Сбор и вывоз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7608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7608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CA4E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</w:tr>
      <w:tr w:rsidR="002A02CF" w:rsidRPr="00920E40" w:rsidTr="00CF004A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02CF" w:rsidRPr="00920E40" w:rsidRDefault="002A02CF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2CF" w:rsidRPr="00920E40" w:rsidRDefault="002A02CF" w:rsidP="002A02C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Содержание 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мест захоронения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в Порогском муниципальном образовании на 201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</w:t>
            </w:r>
            <w:r w:rsidR="00262A02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-2022 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FD5DA2" w:rsidRDefault="002A02CF" w:rsidP="00A10507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Содержание мест захоронения, приобретение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FD5DA2" w:rsidRDefault="00262A02" w:rsidP="00262A02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FD5DA2" w:rsidRDefault="00262A02" w:rsidP="00A10507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FD5DA2" w:rsidRDefault="00262A02" w:rsidP="00262A02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262A02" w:rsidRPr="00920E40" w:rsidTr="00CF004A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62A02" w:rsidRPr="00920E40" w:rsidRDefault="00262A02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262A0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Благоустройство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Порогско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го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муниципально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го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образовани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я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на 201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9-2022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FD5DA2" w:rsidRDefault="00262A02" w:rsidP="00760837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детских площадок, материальных запасов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7608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7608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7608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326,9</w:t>
            </w:r>
          </w:p>
        </w:tc>
      </w:tr>
      <w:tr w:rsidR="00262A02" w:rsidRPr="00920E40" w:rsidTr="00CF004A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02" w:rsidRPr="00920E40" w:rsidRDefault="00262A02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02" w:rsidRPr="00920E40" w:rsidRDefault="00262A02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262A0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02" w:rsidRPr="00920E40" w:rsidRDefault="00262A02" w:rsidP="00920E4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582,4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bookmarkEnd w:id="1"/>
    <w:p w:rsidR="00920E40" w:rsidRDefault="00920E40" w:rsidP="00E50AA3">
      <w:pPr>
        <w:ind w:firstLine="709"/>
        <w:jc w:val="both"/>
        <w:rPr>
          <w:rFonts w:ascii="Arial" w:hAnsi="Arial" w:cs="Arial"/>
          <w:lang w:val="en-US"/>
        </w:rPr>
      </w:pPr>
    </w:p>
    <w:sectPr w:rsidR="00920E40" w:rsidSect="00461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AB" w:rsidRDefault="001B05AB">
      <w:r>
        <w:separator/>
      </w:r>
    </w:p>
  </w:endnote>
  <w:endnote w:type="continuationSeparator" w:id="0">
    <w:p w:rsidR="001B05AB" w:rsidRDefault="001B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07" w:rsidRDefault="00A10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07" w:rsidRDefault="00A10507">
    <w:pPr>
      <w:pStyle w:val="aff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3B0C9C" wp14:editId="305FB87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3271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507" w:rsidRDefault="00A10507">
                          <w:pPr>
                            <w:pStyle w:val="af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8pt;height:10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    <v:fill opacity="0"/>
              <v:textbox inset="0,0,0,0">
                <w:txbxContent>
                  <w:p w:rsidR="00CA4E19" w:rsidRDefault="00CA4E19">
                    <w:pPr>
                      <w:pStyle w:val="aff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07" w:rsidRDefault="00A105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AB" w:rsidRDefault="001B05AB">
      <w:r>
        <w:separator/>
      </w:r>
    </w:p>
  </w:footnote>
  <w:footnote w:type="continuationSeparator" w:id="0">
    <w:p w:rsidR="001B05AB" w:rsidRDefault="001B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07" w:rsidRDefault="00A105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07" w:rsidRDefault="00A105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07" w:rsidRDefault="00A105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810F4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F63FD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5"/>
  </w:num>
  <w:num w:numId="5">
    <w:abstractNumId w:val="19"/>
  </w:num>
  <w:num w:numId="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D"/>
    <w:rsid w:val="0001125B"/>
    <w:rsid w:val="00017850"/>
    <w:rsid w:val="0002560B"/>
    <w:rsid w:val="0005097E"/>
    <w:rsid w:val="00053102"/>
    <w:rsid w:val="000605E3"/>
    <w:rsid w:val="00085BCD"/>
    <w:rsid w:val="000868B5"/>
    <w:rsid w:val="000A308D"/>
    <w:rsid w:val="000B1D44"/>
    <w:rsid w:val="000C2E69"/>
    <w:rsid w:val="000D5D4D"/>
    <w:rsid w:val="000E0B59"/>
    <w:rsid w:val="000F0B26"/>
    <w:rsid w:val="000F27DA"/>
    <w:rsid w:val="000F3176"/>
    <w:rsid w:val="000F5C86"/>
    <w:rsid w:val="00100078"/>
    <w:rsid w:val="00123D6F"/>
    <w:rsid w:val="00130040"/>
    <w:rsid w:val="001630D0"/>
    <w:rsid w:val="00171D5B"/>
    <w:rsid w:val="00187764"/>
    <w:rsid w:val="001A159A"/>
    <w:rsid w:val="001A41EE"/>
    <w:rsid w:val="001A63AD"/>
    <w:rsid w:val="001B05AB"/>
    <w:rsid w:val="001B0A71"/>
    <w:rsid w:val="001B58BA"/>
    <w:rsid w:val="001C0616"/>
    <w:rsid w:val="001D160A"/>
    <w:rsid w:val="001E7AC2"/>
    <w:rsid w:val="00202CBA"/>
    <w:rsid w:val="00262A02"/>
    <w:rsid w:val="002A02CF"/>
    <w:rsid w:val="002A45A5"/>
    <w:rsid w:val="002B2DF2"/>
    <w:rsid w:val="002C5AB1"/>
    <w:rsid w:val="002E40C9"/>
    <w:rsid w:val="002F03B9"/>
    <w:rsid w:val="0034135B"/>
    <w:rsid w:val="00342A14"/>
    <w:rsid w:val="00351F81"/>
    <w:rsid w:val="00361737"/>
    <w:rsid w:val="00391470"/>
    <w:rsid w:val="003936B8"/>
    <w:rsid w:val="003B2925"/>
    <w:rsid w:val="00427FF7"/>
    <w:rsid w:val="0044601D"/>
    <w:rsid w:val="0046177C"/>
    <w:rsid w:val="004628CE"/>
    <w:rsid w:val="00462D4D"/>
    <w:rsid w:val="00497825"/>
    <w:rsid w:val="004A174D"/>
    <w:rsid w:val="004A4EA5"/>
    <w:rsid w:val="004A5D80"/>
    <w:rsid w:val="004A7BF7"/>
    <w:rsid w:val="004D1082"/>
    <w:rsid w:val="004E0119"/>
    <w:rsid w:val="004E2A77"/>
    <w:rsid w:val="004E3474"/>
    <w:rsid w:val="004E387B"/>
    <w:rsid w:val="004E7549"/>
    <w:rsid w:val="0053613D"/>
    <w:rsid w:val="0054414C"/>
    <w:rsid w:val="0057047F"/>
    <w:rsid w:val="00575952"/>
    <w:rsid w:val="00580AC6"/>
    <w:rsid w:val="005866D9"/>
    <w:rsid w:val="00594E24"/>
    <w:rsid w:val="005E7064"/>
    <w:rsid w:val="00650270"/>
    <w:rsid w:val="006666E7"/>
    <w:rsid w:val="006851B0"/>
    <w:rsid w:val="0068605A"/>
    <w:rsid w:val="00691581"/>
    <w:rsid w:val="00692CC2"/>
    <w:rsid w:val="00695503"/>
    <w:rsid w:val="006A2A1D"/>
    <w:rsid w:val="006C6E37"/>
    <w:rsid w:val="006F4F7C"/>
    <w:rsid w:val="00701C28"/>
    <w:rsid w:val="00707034"/>
    <w:rsid w:val="0071398F"/>
    <w:rsid w:val="00715C54"/>
    <w:rsid w:val="00740449"/>
    <w:rsid w:val="00744C59"/>
    <w:rsid w:val="0076122B"/>
    <w:rsid w:val="00763D51"/>
    <w:rsid w:val="00785E9B"/>
    <w:rsid w:val="007A09E6"/>
    <w:rsid w:val="007A3B5E"/>
    <w:rsid w:val="007D0382"/>
    <w:rsid w:val="007D3A3D"/>
    <w:rsid w:val="00817D28"/>
    <w:rsid w:val="00833449"/>
    <w:rsid w:val="00852AFD"/>
    <w:rsid w:val="008620A7"/>
    <w:rsid w:val="00870783"/>
    <w:rsid w:val="00880FAA"/>
    <w:rsid w:val="00884EE5"/>
    <w:rsid w:val="008A30B4"/>
    <w:rsid w:val="008A4FE7"/>
    <w:rsid w:val="008B4A6E"/>
    <w:rsid w:val="008B70A5"/>
    <w:rsid w:val="008E779B"/>
    <w:rsid w:val="00920C7E"/>
    <w:rsid w:val="00920E40"/>
    <w:rsid w:val="009250D5"/>
    <w:rsid w:val="00925545"/>
    <w:rsid w:val="00954FE4"/>
    <w:rsid w:val="009631DB"/>
    <w:rsid w:val="009717F9"/>
    <w:rsid w:val="00977BC7"/>
    <w:rsid w:val="00991658"/>
    <w:rsid w:val="00995884"/>
    <w:rsid w:val="009B67B9"/>
    <w:rsid w:val="009C62C2"/>
    <w:rsid w:val="009D2C86"/>
    <w:rsid w:val="009E37C0"/>
    <w:rsid w:val="009E480A"/>
    <w:rsid w:val="009F3396"/>
    <w:rsid w:val="00A10507"/>
    <w:rsid w:val="00A137E5"/>
    <w:rsid w:val="00A45E77"/>
    <w:rsid w:val="00A46FE8"/>
    <w:rsid w:val="00A53203"/>
    <w:rsid w:val="00A64BC5"/>
    <w:rsid w:val="00A86E5B"/>
    <w:rsid w:val="00AA1F1E"/>
    <w:rsid w:val="00AB75D3"/>
    <w:rsid w:val="00AD16BF"/>
    <w:rsid w:val="00AD236C"/>
    <w:rsid w:val="00AE6ECD"/>
    <w:rsid w:val="00AF5132"/>
    <w:rsid w:val="00B263EA"/>
    <w:rsid w:val="00B352AA"/>
    <w:rsid w:val="00B36D15"/>
    <w:rsid w:val="00B40986"/>
    <w:rsid w:val="00B4773F"/>
    <w:rsid w:val="00B55375"/>
    <w:rsid w:val="00B6194A"/>
    <w:rsid w:val="00B70C5B"/>
    <w:rsid w:val="00B81D8F"/>
    <w:rsid w:val="00B8605B"/>
    <w:rsid w:val="00B90141"/>
    <w:rsid w:val="00B93339"/>
    <w:rsid w:val="00BB21E4"/>
    <w:rsid w:val="00BC5ED7"/>
    <w:rsid w:val="00BD3F02"/>
    <w:rsid w:val="00BE27EA"/>
    <w:rsid w:val="00C218DD"/>
    <w:rsid w:val="00C25D3E"/>
    <w:rsid w:val="00C37AE8"/>
    <w:rsid w:val="00C41866"/>
    <w:rsid w:val="00C47780"/>
    <w:rsid w:val="00C6104F"/>
    <w:rsid w:val="00C64785"/>
    <w:rsid w:val="00C8363B"/>
    <w:rsid w:val="00C8665A"/>
    <w:rsid w:val="00C93919"/>
    <w:rsid w:val="00C950F2"/>
    <w:rsid w:val="00C97592"/>
    <w:rsid w:val="00CA4E19"/>
    <w:rsid w:val="00CB7575"/>
    <w:rsid w:val="00CC23A9"/>
    <w:rsid w:val="00CC6674"/>
    <w:rsid w:val="00CE2E26"/>
    <w:rsid w:val="00CF004A"/>
    <w:rsid w:val="00D104C7"/>
    <w:rsid w:val="00D10CAF"/>
    <w:rsid w:val="00D2000B"/>
    <w:rsid w:val="00D249DC"/>
    <w:rsid w:val="00D264B6"/>
    <w:rsid w:val="00D421C6"/>
    <w:rsid w:val="00D42ABF"/>
    <w:rsid w:val="00D42C4D"/>
    <w:rsid w:val="00D53DF3"/>
    <w:rsid w:val="00D57E1D"/>
    <w:rsid w:val="00D72C61"/>
    <w:rsid w:val="00DA0634"/>
    <w:rsid w:val="00DA56DC"/>
    <w:rsid w:val="00DB395A"/>
    <w:rsid w:val="00DC049A"/>
    <w:rsid w:val="00DD3BFA"/>
    <w:rsid w:val="00DD424F"/>
    <w:rsid w:val="00DD527C"/>
    <w:rsid w:val="00DE1C05"/>
    <w:rsid w:val="00DF0B4F"/>
    <w:rsid w:val="00E0580C"/>
    <w:rsid w:val="00E33298"/>
    <w:rsid w:val="00E50AA3"/>
    <w:rsid w:val="00E52A09"/>
    <w:rsid w:val="00E64690"/>
    <w:rsid w:val="00E94882"/>
    <w:rsid w:val="00E955C9"/>
    <w:rsid w:val="00EA7CB7"/>
    <w:rsid w:val="00EE6C1A"/>
    <w:rsid w:val="00EF66FE"/>
    <w:rsid w:val="00F00045"/>
    <w:rsid w:val="00F07405"/>
    <w:rsid w:val="00F11276"/>
    <w:rsid w:val="00F20BE3"/>
    <w:rsid w:val="00F32FEE"/>
    <w:rsid w:val="00F50A43"/>
    <w:rsid w:val="00F707BB"/>
    <w:rsid w:val="00F75646"/>
    <w:rsid w:val="00F777ED"/>
    <w:rsid w:val="00F95A10"/>
    <w:rsid w:val="00F9668B"/>
    <w:rsid w:val="00FB1D56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E948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E948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9034-7840-457D-9F9B-8CC6B180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Приложение</vt:lpstr>
      <vt:lpstr>ОБ УТВЕРЖДЕНИИ ОТЧЕТА ОБ ИСПОЛНЕНИИ МУНИЦИПАЛЬНОЙ ПРОГРАММЫ «РАЗВИТИЕ ЖИЛИЩНО-КО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Оценка степени достижения целевых показателей</vt:lpstr>
      <vt:lpstr>        </vt:lpstr>
      <vt:lpstr>        </vt:lpstr>
      <vt:lpstr>        </vt:lpstr>
      <vt:lpstr>        </vt:lpstr>
      <vt:lpstr>        </vt:lpstr>
    </vt:vector>
  </TitlesOfParts>
  <Company>SPecialiST RePack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Gigabyte</cp:lastModifiedBy>
  <cp:revision>8</cp:revision>
  <dcterms:created xsi:type="dcterms:W3CDTF">2019-04-10T01:59:00Z</dcterms:created>
  <dcterms:modified xsi:type="dcterms:W3CDTF">2021-12-17T05:43:00Z</dcterms:modified>
</cp:coreProperties>
</file>