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41" w:rsidRPr="00852AFD" w:rsidRDefault="00F26BAC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</w:t>
      </w:r>
      <w:r w:rsidR="00A65CAB" w:rsidRPr="00931C40">
        <w:rPr>
          <w:rFonts w:ascii="Arial" w:hAnsi="Arial" w:cs="Arial"/>
          <w:b/>
          <w:sz w:val="32"/>
        </w:rPr>
        <w:t>9</w:t>
      </w:r>
      <w:r w:rsidR="00852AFD" w:rsidRPr="00931C40">
        <w:rPr>
          <w:rFonts w:ascii="Arial" w:hAnsi="Arial" w:cs="Arial"/>
          <w:b/>
          <w:sz w:val="32"/>
        </w:rPr>
        <w:t>.</w:t>
      </w:r>
      <w:r w:rsidR="00833449" w:rsidRPr="00931C40">
        <w:rPr>
          <w:rFonts w:ascii="Arial" w:hAnsi="Arial" w:cs="Arial"/>
          <w:b/>
          <w:sz w:val="32"/>
        </w:rPr>
        <w:t>03</w:t>
      </w:r>
      <w:r w:rsidR="00852AFD" w:rsidRPr="00931C40">
        <w:rPr>
          <w:rFonts w:ascii="Arial" w:hAnsi="Arial" w:cs="Arial"/>
          <w:b/>
          <w:sz w:val="32"/>
        </w:rPr>
        <w:t>.20</w:t>
      </w:r>
      <w:r w:rsidR="001B68B6" w:rsidRPr="00931C40">
        <w:rPr>
          <w:rFonts w:ascii="Arial" w:hAnsi="Arial" w:cs="Arial"/>
          <w:b/>
          <w:sz w:val="32"/>
        </w:rPr>
        <w:t>2</w:t>
      </w:r>
      <w:r w:rsidR="00CA1B5F">
        <w:rPr>
          <w:rFonts w:ascii="Arial" w:hAnsi="Arial" w:cs="Arial"/>
          <w:b/>
          <w:sz w:val="32"/>
        </w:rPr>
        <w:t>1</w:t>
      </w:r>
      <w:r w:rsidR="00852AFD" w:rsidRPr="00931C40">
        <w:rPr>
          <w:rFonts w:ascii="Arial" w:hAnsi="Arial" w:cs="Arial"/>
          <w:b/>
          <w:sz w:val="32"/>
        </w:rPr>
        <w:t xml:space="preserve"> №</w:t>
      </w:r>
      <w:r w:rsidR="00A65CAB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17/1</w:t>
      </w:r>
    </w:p>
    <w:p w:rsidR="00B90141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РОССИЙСКАЯ ФЕДЕРАЦИЯ</w:t>
      </w:r>
    </w:p>
    <w:p w:rsidR="00B90141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ИРКУТСКАЯ ОБЛАСТЬ</w:t>
      </w:r>
    </w:p>
    <w:p w:rsidR="00B90141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МУНИЦИПАЛЬНОЕ ОБРАЗОВАНИЕ</w:t>
      </w:r>
    </w:p>
    <w:p w:rsidR="00B90141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«НИЖНЕУДИНСКИЙ РАЙОН»</w:t>
      </w:r>
    </w:p>
    <w:p w:rsidR="00B90141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ПОРОГСКОЕ МУНИЦИПАЛЬНОЕ ОБРАЗОВАНИЕ</w:t>
      </w:r>
    </w:p>
    <w:p w:rsidR="00B90141" w:rsidRPr="00817BCF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АДМИНИСТРАЦИЯ</w:t>
      </w:r>
    </w:p>
    <w:p w:rsidR="00B90141" w:rsidRPr="006823FA" w:rsidRDefault="00852AFD" w:rsidP="00E50AA3">
      <w:pPr>
        <w:tabs>
          <w:tab w:val="left" w:pos="1211"/>
        </w:tabs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4921C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90141" w:rsidRPr="00BA5AB9" w:rsidRDefault="00852AFD" w:rsidP="00E50AA3">
      <w:pPr>
        <w:tabs>
          <w:tab w:val="left" w:pos="4295"/>
        </w:tabs>
        <w:overflowPunct w:val="0"/>
        <w:autoSpaceDE w:val="0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ab/>
      </w:r>
    </w:p>
    <w:p w:rsidR="00920C7E" w:rsidRPr="00852AFD" w:rsidRDefault="00833449" w:rsidP="00E50AA3">
      <w:pPr>
        <w:pStyle w:val="1"/>
        <w:tabs>
          <w:tab w:val="left" w:pos="5812"/>
        </w:tabs>
        <w:spacing w:before="0" w:after="0"/>
        <w:ind w:right="-2"/>
        <w:rPr>
          <w:b w:val="0"/>
          <w:bCs w:val="0"/>
          <w:color w:val="auto"/>
          <w:sz w:val="24"/>
          <w:szCs w:val="32"/>
        </w:rPr>
      </w:pPr>
      <w:r w:rsidRPr="00833449">
        <w:rPr>
          <w:bCs w:val="0"/>
          <w:color w:val="auto"/>
          <w:sz w:val="32"/>
          <w:szCs w:val="32"/>
        </w:rPr>
        <w:t>ОБ УТВЕРЖДЕНИИ ОТЧЕТА ОБ ИСПОЛНЕНИИ МУНИЦИПАЛЬНОЙ ПРОГРАММЫ «</w:t>
      </w:r>
      <w:r w:rsidR="00C46503" w:rsidRPr="00C46503">
        <w:rPr>
          <w:bCs w:val="0"/>
          <w:color w:val="auto"/>
          <w:sz w:val="32"/>
          <w:szCs w:val="32"/>
        </w:rPr>
        <w:t>РАЗВИТИЕ КУЛЬТУРЫ И СПОРТА В ПОРОГСКОМ МУНИЦИПАЛЬНОМ ОБРАЗОВАНИИ НА 201</w:t>
      </w:r>
      <w:r w:rsidR="001B68B6">
        <w:rPr>
          <w:bCs w:val="0"/>
          <w:color w:val="auto"/>
          <w:sz w:val="32"/>
          <w:szCs w:val="32"/>
        </w:rPr>
        <w:t>9-202</w:t>
      </w:r>
      <w:r w:rsidR="00CA1B5F">
        <w:rPr>
          <w:bCs w:val="0"/>
          <w:color w:val="auto"/>
          <w:sz w:val="32"/>
          <w:szCs w:val="32"/>
        </w:rPr>
        <w:t>2</w:t>
      </w:r>
      <w:r w:rsidR="00C46503" w:rsidRPr="00C46503">
        <w:rPr>
          <w:bCs w:val="0"/>
          <w:color w:val="auto"/>
          <w:sz w:val="32"/>
          <w:szCs w:val="32"/>
        </w:rPr>
        <w:t xml:space="preserve"> ГОД</w:t>
      </w:r>
      <w:r w:rsidR="001B68B6">
        <w:rPr>
          <w:bCs w:val="0"/>
          <w:color w:val="auto"/>
          <w:sz w:val="32"/>
          <w:szCs w:val="32"/>
        </w:rPr>
        <w:t>Ы</w:t>
      </w:r>
      <w:r w:rsidRPr="00833449">
        <w:rPr>
          <w:bCs w:val="0"/>
          <w:color w:val="auto"/>
          <w:sz w:val="32"/>
          <w:szCs w:val="32"/>
        </w:rPr>
        <w:t>»</w:t>
      </w:r>
      <w:r w:rsidR="00920E40">
        <w:rPr>
          <w:bCs w:val="0"/>
          <w:color w:val="auto"/>
          <w:sz w:val="32"/>
          <w:szCs w:val="32"/>
        </w:rPr>
        <w:t xml:space="preserve"> ЗА 20</w:t>
      </w:r>
      <w:r w:rsidR="00CA1B5F">
        <w:rPr>
          <w:bCs w:val="0"/>
          <w:color w:val="auto"/>
          <w:sz w:val="32"/>
          <w:szCs w:val="32"/>
        </w:rPr>
        <w:t>20</w:t>
      </w:r>
      <w:r w:rsidR="00920E40">
        <w:rPr>
          <w:bCs w:val="0"/>
          <w:color w:val="auto"/>
          <w:sz w:val="32"/>
          <w:szCs w:val="32"/>
        </w:rPr>
        <w:t>ГОД</w:t>
      </w:r>
      <w:r w:rsidR="00852AFD" w:rsidRPr="00B90141">
        <w:rPr>
          <w:bCs w:val="0"/>
          <w:color w:val="auto"/>
          <w:sz w:val="32"/>
          <w:szCs w:val="32"/>
        </w:rPr>
        <w:br/>
      </w:r>
    </w:p>
    <w:p w:rsidR="00833449" w:rsidRDefault="00833449" w:rsidP="00E50AA3">
      <w:pPr>
        <w:ind w:firstLine="709"/>
        <w:jc w:val="both"/>
        <w:rPr>
          <w:rFonts w:ascii="Arial" w:hAnsi="Arial" w:cs="Arial"/>
        </w:rPr>
      </w:pPr>
      <w:bookmarkStart w:id="0" w:name="sub_555"/>
      <w:proofErr w:type="gramStart"/>
      <w:r w:rsidRPr="001E7CB6">
        <w:rPr>
          <w:rFonts w:ascii="Arial" w:hAnsi="Arial" w:cs="Arial"/>
        </w:rPr>
        <w:t>Рассмотрев представленный отчет об исполнении в 20</w:t>
      </w:r>
      <w:r w:rsidR="00CA1B5F">
        <w:rPr>
          <w:rFonts w:ascii="Arial" w:hAnsi="Arial" w:cs="Arial"/>
        </w:rPr>
        <w:t>20</w:t>
      </w:r>
      <w:r w:rsidRPr="001E7CB6">
        <w:rPr>
          <w:rFonts w:ascii="Arial" w:hAnsi="Arial" w:cs="Arial"/>
        </w:rPr>
        <w:t xml:space="preserve"> году программы «</w:t>
      </w:r>
      <w:r w:rsidR="00C46503" w:rsidRPr="00C46503">
        <w:rPr>
          <w:rFonts w:ascii="Arial" w:hAnsi="Arial" w:cs="Arial"/>
          <w:bCs/>
        </w:rPr>
        <w:t>Развитие культуры и спорта в Порогском муниципальном образовании на 201</w:t>
      </w:r>
      <w:r w:rsidR="001B68B6">
        <w:rPr>
          <w:rFonts w:ascii="Arial" w:hAnsi="Arial" w:cs="Arial"/>
          <w:bCs/>
        </w:rPr>
        <w:t>9-20</w:t>
      </w:r>
      <w:r w:rsidR="00CA1B5F">
        <w:rPr>
          <w:rFonts w:ascii="Arial" w:hAnsi="Arial" w:cs="Arial"/>
          <w:bCs/>
        </w:rPr>
        <w:t>22</w:t>
      </w:r>
      <w:r w:rsidR="00C46503" w:rsidRPr="00C46503">
        <w:rPr>
          <w:rFonts w:ascii="Arial" w:hAnsi="Arial" w:cs="Arial"/>
          <w:bCs/>
        </w:rPr>
        <w:t xml:space="preserve"> год</w:t>
      </w:r>
      <w:r w:rsidR="001B68B6">
        <w:rPr>
          <w:rFonts w:ascii="Arial" w:hAnsi="Arial" w:cs="Arial"/>
          <w:bCs/>
        </w:rPr>
        <w:t>ы</w:t>
      </w:r>
      <w:r w:rsidRPr="001E7CB6">
        <w:rPr>
          <w:rFonts w:ascii="Arial" w:hAnsi="Arial" w:cs="Arial"/>
        </w:rPr>
        <w:t>»,</w:t>
      </w:r>
      <w:r w:rsidRPr="002775B9">
        <w:rPr>
          <w:rFonts w:ascii="Arial" w:hAnsi="Arial" w:cs="Arial"/>
        </w:rPr>
        <w:t xml:space="preserve"> утвержденной постановлением администрации </w:t>
      </w:r>
      <w:r>
        <w:rPr>
          <w:rFonts w:ascii="Arial" w:hAnsi="Arial" w:cs="Arial"/>
        </w:rPr>
        <w:t>Порог</w:t>
      </w:r>
      <w:r w:rsidRPr="002775B9">
        <w:rPr>
          <w:rFonts w:ascii="Arial" w:hAnsi="Arial" w:cs="Arial"/>
        </w:rPr>
        <w:t xml:space="preserve">ского муниципального образования от </w:t>
      </w:r>
      <w:r w:rsidR="001B68B6">
        <w:rPr>
          <w:rFonts w:ascii="Arial" w:hAnsi="Arial" w:cs="Arial"/>
        </w:rPr>
        <w:t>30</w:t>
      </w:r>
      <w:r w:rsidRPr="00833449">
        <w:rPr>
          <w:rFonts w:ascii="Arial" w:hAnsi="Arial" w:cs="Arial"/>
        </w:rPr>
        <w:t>.12.201</w:t>
      </w:r>
      <w:r w:rsidR="001B68B6">
        <w:rPr>
          <w:rFonts w:ascii="Arial" w:hAnsi="Arial" w:cs="Arial"/>
        </w:rPr>
        <w:t>9</w:t>
      </w:r>
      <w:r w:rsidRPr="00833449">
        <w:rPr>
          <w:rFonts w:ascii="Arial" w:hAnsi="Arial" w:cs="Arial"/>
        </w:rPr>
        <w:t xml:space="preserve"> №</w:t>
      </w:r>
      <w:r w:rsidR="001B68B6">
        <w:rPr>
          <w:rFonts w:ascii="Arial" w:hAnsi="Arial" w:cs="Arial"/>
        </w:rPr>
        <w:t xml:space="preserve"> 165</w:t>
      </w:r>
      <w:r>
        <w:rPr>
          <w:rFonts w:ascii="Arial" w:hAnsi="Arial" w:cs="Arial"/>
        </w:rPr>
        <w:t>,</w:t>
      </w:r>
      <w:r w:rsidRPr="001E7CB6">
        <w:rPr>
          <w:rFonts w:ascii="Arial" w:hAnsi="Arial" w:cs="Arial"/>
        </w:rPr>
        <w:t xml:space="preserve"> руководствуясь постановлением  администрации </w:t>
      </w:r>
      <w:r>
        <w:rPr>
          <w:rFonts w:ascii="Arial" w:hAnsi="Arial" w:cs="Arial"/>
        </w:rPr>
        <w:t>Порогского</w:t>
      </w:r>
      <w:r w:rsidRPr="001E7CB6">
        <w:rPr>
          <w:rFonts w:ascii="Arial" w:hAnsi="Arial" w:cs="Arial"/>
        </w:rPr>
        <w:t xml:space="preserve"> муниципального образования </w:t>
      </w:r>
      <w:r w:rsidRPr="00833449">
        <w:rPr>
          <w:rFonts w:ascii="Arial" w:hAnsi="Arial" w:cs="Arial"/>
        </w:rPr>
        <w:t>от 12.05.2014 № 43 «О порядке разработки, утверждения и реализации ведомственных программ администрации Порогского муниципального образования»</w:t>
      </w:r>
      <w:r w:rsidRPr="001E7CB6">
        <w:rPr>
          <w:rFonts w:ascii="Arial" w:hAnsi="Arial" w:cs="Arial"/>
        </w:rPr>
        <w:t xml:space="preserve">, Уставом </w:t>
      </w:r>
      <w:r>
        <w:rPr>
          <w:rFonts w:ascii="Arial" w:hAnsi="Arial" w:cs="Arial"/>
        </w:rPr>
        <w:t>Порог</w:t>
      </w:r>
      <w:r w:rsidRPr="001E7CB6">
        <w:rPr>
          <w:rFonts w:ascii="Arial" w:hAnsi="Arial" w:cs="Arial"/>
        </w:rPr>
        <w:t xml:space="preserve">ского муниципального образования, администрация </w:t>
      </w:r>
      <w:r>
        <w:rPr>
          <w:rFonts w:ascii="Arial" w:hAnsi="Arial" w:cs="Arial"/>
        </w:rPr>
        <w:t>Порог</w:t>
      </w:r>
      <w:r w:rsidRPr="001E7CB6">
        <w:rPr>
          <w:rFonts w:ascii="Arial" w:hAnsi="Arial" w:cs="Arial"/>
        </w:rPr>
        <w:t>ского муниципального образования</w:t>
      </w:r>
      <w:r>
        <w:rPr>
          <w:rFonts w:ascii="Arial" w:hAnsi="Arial" w:cs="Arial"/>
        </w:rPr>
        <w:t xml:space="preserve"> постановляет:</w:t>
      </w:r>
      <w:proofErr w:type="gramEnd"/>
    </w:p>
    <w:p w:rsidR="00833449" w:rsidRDefault="00833449" w:rsidP="00E50AA3">
      <w:pPr>
        <w:ind w:firstLine="709"/>
        <w:jc w:val="both"/>
        <w:rPr>
          <w:rFonts w:ascii="Arial" w:hAnsi="Arial" w:cs="Arial"/>
        </w:rPr>
      </w:pPr>
    </w:p>
    <w:p w:rsidR="00833449" w:rsidRPr="00833449" w:rsidRDefault="00833449" w:rsidP="00833449">
      <w:pPr>
        <w:ind w:firstLine="708"/>
        <w:jc w:val="both"/>
        <w:rPr>
          <w:rFonts w:ascii="Arial" w:hAnsi="Arial" w:cs="Arial"/>
        </w:rPr>
      </w:pPr>
      <w:r w:rsidRPr="00833449">
        <w:rPr>
          <w:rFonts w:ascii="Arial" w:hAnsi="Arial" w:cs="Arial"/>
        </w:rPr>
        <w:t>1. Утвердить отчет об исполнении муниципальной программы «</w:t>
      </w:r>
      <w:r w:rsidR="00C46503" w:rsidRPr="00C46503">
        <w:rPr>
          <w:rFonts w:ascii="Arial" w:hAnsi="Arial" w:cs="Arial"/>
          <w:bCs/>
        </w:rPr>
        <w:t>Развитие культуры и спорта в Порогском муниципальном образовании на 201</w:t>
      </w:r>
      <w:r w:rsidR="001B68B6">
        <w:rPr>
          <w:rFonts w:ascii="Arial" w:hAnsi="Arial" w:cs="Arial"/>
          <w:bCs/>
        </w:rPr>
        <w:t>9-202</w:t>
      </w:r>
      <w:r w:rsidR="00CA1B5F">
        <w:rPr>
          <w:rFonts w:ascii="Arial" w:hAnsi="Arial" w:cs="Arial"/>
          <w:bCs/>
        </w:rPr>
        <w:t>2</w:t>
      </w:r>
      <w:r w:rsidR="00C46503" w:rsidRPr="00C46503">
        <w:rPr>
          <w:rFonts w:ascii="Arial" w:hAnsi="Arial" w:cs="Arial"/>
          <w:bCs/>
        </w:rPr>
        <w:t xml:space="preserve"> год</w:t>
      </w:r>
      <w:r w:rsidR="001B68B6">
        <w:rPr>
          <w:rFonts w:ascii="Arial" w:hAnsi="Arial" w:cs="Arial"/>
          <w:bCs/>
        </w:rPr>
        <w:t>ы</w:t>
      </w:r>
      <w:r w:rsidRPr="00833449">
        <w:rPr>
          <w:rFonts w:ascii="Arial" w:hAnsi="Arial" w:cs="Arial"/>
        </w:rPr>
        <w:t xml:space="preserve">», утвержденной постановлением администрации </w:t>
      </w:r>
      <w:r>
        <w:rPr>
          <w:rFonts w:ascii="Arial" w:hAnsi="Arial" w:cs="Arial"/>
        </w:rPr>
        <w:t>Порог</w:t>
      </w:r>
      <w:r w:rsidRPr="00833449">
        <w:rPr>
          <w:rFonts w:ascii="Arial" w:hAnsi="Arial" w:cs="Arial"/>
        </w:rPr>
        <w:t xml:space="preserve">ского муниципального образования от </w:t>
      </w:r>
      <w:r w:rsidR="001B68B6">
        <w:rPr>
          <w:rFonts w:ascii="Arial" w:hAnsi="Arial" w:cs="Arial"/>
        </w:rPr>
        <w:t>30</w:t>
      </w:r>
      <w:r>
        <w:rPr>
          <w:rFonts w:ascii="Arial" w:hAnsi="Arial" w:cs="Arial"/>
        </w:rPr>
        <w:t>.12.201</w:t>
      </w:r>
      <w:r w:rsidR="001B68B6">
        <w:rPr>
          <w:rFonts w:ascii="Arial" w:hAnsi="Arial" w:cs="Arial"/>
        </w:rPr>
        <w:t>9</w:t>
      </w:r>
      <w:r w:rsidRPr="00833449">
        <w:rPr>
          <w:rFonts w:ascii="Arial" w:hAnsi="Arial" w:cs="Arial"/>
        </w:rPr>
        <w:t xml:space="preserve"> №</w:t>
      </w:r>
      <w:r w:rsidR="001B68B6">
        <w:rPr>
          <w:rFonts w:ascii="Arial" w:hAnsi="Arial" w:cs="Arial"/>
        </w:rPr>
        <w:t>165</w:t>
      </w:r>
      <w:r w:rsidRPr="00833449">
        <w:rPr>
          <w:rFonts w:ascii="Arial" w:hAnsi="Arial" w:cs="Arial"/>
        </w:rPr>
        <w:t>, за 20</w:t>
      </w:r>
      <w:r w:rsidR="00CA1B5F">
        <w:rPr>
          <w:rFonts w:ascii="Arial" w:hAnsi="Arial" w:cs="Arial"/>
        </w:rPr>
        <w:t>20</w:t>
      </w:r>
      <w:r w:rsidRPr="00833449">
        <w:rPr>
          <w:rFonts w:ascii="Arial" w:hAnsi="Arial" w:cs="Arial"/>
        </w:rPr>
        <w:t xml:space="preserve"> год (прилагается).</w:t>
      </w:r>
    </w:p>
    <w:p w:rsidR="00833449" w:rsidRPr="00833449" w:rsidRDefault="00833449" w:rsidP="00833449">
      <w:pPr>
        <w:ind w:firstLine="708"/>
        <w:jc w:val="both"/>
        <w:rPr>
          <w:rFonts w:ascii="Arial" w:hAnsi="Arial" w:cs="Arial"/>
        </w:rPr>
      </w:pPr>
      <w:r w:rsidRPr="00833449">
        <w:rPr>
          <w:rFonts w:ascii="Arial" w:hAnsi="Arial" w:cs="Arial"/>
        </w:rPr>
        <w:t xml:space="preserve">2. Настоящее постановление подлежит официальному опубликованию в Вестнике </w:t>
      </w:r>
      <w:proofErr w:type="spellStart"/>
      <w:r w:rsidRPr="00833449">
        <w:rPr>
          <w:rFonts w:ascii="Arial" w:hAnsi="Arial" w:cs="Arial"/>
        </w:rPr>
        <w:t>Порогского</w:t>
      </w:r>
      <w:proofErr w:type="spellEnd"/>
      <w:r w:rsidRPr="00833449">
        <w:rPr>
          <w:rFonts w:ascii="Arial" w:hAnsi="Arial" w:cs="Arial"/>
        </w:rPr>
        <w:t xml:space="preserve"> сельского поселения и размещению на официальном сайте </w:t>
      </w:r>
      <w:proofErr w:type="spellStart"/>
      <w:r>
        <w:rPr>
          <w:rFonts w:ascii="Arial" w:hAnsi="Arial" w:cs="Arial"/>
        </w:rPr>
        <w:t>Порог</w:t>
      </w:r>
      <w:r w:rsidRPr="00833449">
        <w:rPr>
          <w:rFonts w:ascii="Arial" w:hAnsi="Arial" w:cs="Arial"/>
        </w:rPr>
        <w:t>ского</w:t>
      </w:r>
      <w:proofErr w:type="spellEnd"/>
      <w:r w:rsidRPr="00833449">
        <w:rPr>
          <w:rFonts w:ascii="Arial" w:hAnsi="Arial" w:cs="Arial"/>
        </w:rPr>
        <w:t xml:space="preserve"> муниципального образования  </w:t>
      </w:r>
      <w:r w:rsidRPr="00833449">
        <w:rPr>
          <w:rFonts w:ascii="Arial" w:hAnsi="Arial" w:cs="Arial"/>
          <w:lang w:val="en-US"/>
        </w:rPr>
        <w:t>www</w:t>
      </w:r>
      <w:r w:rsidRPr="00833449">
        <w:rPr>
          <w:rFonts w:ascii="Arial" w:hAnsi="Arial" w:cs="Arial"/>
        </w:rPr>
        <w:t>.</w:t>
      </w:r>
      <w:proofErr w:type="spellStart"/>
      <w:r w:rsidR="00171D5B">
        <w:rPr>
          <w:rFonts w:ascii="Arial" w:hAnsi="Arial" w:cs="Arial"/>
          <w:lang w:val="en-US"/>
        </w:rPr>
        <w:t>porog</w:t>
      </w:r>
      <w:proofErr w:type="spellEnd"/>
      <w:r w:rsidR="00171D5B" w:rsidRPr="00171D5B">
        <w:rPr>
          <w:rFonts w:ascii="Arial" w:hAnsi="Arial" w:cs="Arial"/>
        </w:rPr>
        <w:t>.</w:t>
      </w:r>
      <w:proofErr w:type="spellStart"/>
      <w:r w:rsidR="00171D5B">
        <w:rPr>
          <w:rFonts w:ascii="Arial" w:hAnsi="Arial" w:cs="Arial"/>
          <w:lang w:val="en-US"/>
        </w:rPr>
        <w:t>bdu</w:t>
      </w:r>
      <w:proofErr w:type="spellEnd"/>
      <w:r w:rsidR="00171D5B" w:rsidRPr="00171D5B">
        <w:rPr>
          <w:rFonts w:ascii="Arial" w:hAnsi="Arial" w:cs="Arial"/>
        </w:rPr>
        <w:t>.</w:t>
      </w:r>
      <w:proofErr w:type="spellStart"/>
      <w:r w:rsidR="00171D5B">
        <w:rPr>
          <w:rFonts w:ascii="Arial" w:hAnsi="Arial" w:cs="Arial"/>
          <w:lang w:val="en-US"/>
        </w:rPr>
        <w:t>su</w:t>
      </w:r>
      <w:proofErr w:type="spellEnd"/>
      <w:r w:rsidRPr="00833449">
        <w:rPr>
          <w:rFonts w:ascii="Arial" w:hAnsi="Arial" w:cs="Arial"/>
        </w:rPr>
        <w:t>.</w:t>
      </w:r>
    </w:p>
    <w:p w:rsidR="00833449" w:rsidRDefault="00833449" w:rsidP="00E50AA3">
      <w:pPr>
        <w:ind w:firstLine="709"/>
        <w:jc w:val="both"/>
        <w:rPr>
          <w:rFonts w:ascii="Arial" w:hAnsi="Arial" w:cs="Arial"/>
        </w:rPr>
      </w:pPr>
    </w:p>
    <w:p w:rsidR="00833449" w:rsidRDefault="00833449" w:rsidP="00E50AA3">
      <w:pPr>
        <w:ind w:firstLine="709"/>
        <w:jc w:val="both"/>
        <w:rPr>
          <w:rFonts w:ascii="Arial" w:hAnsi="Arial" w:cs="Arial"/>
        </w:rPr>
      </w:pPr>
    </w:p>
    <w:p w:rsidR="00920E40" w:rsidRPr="00B90141" w:rsidRDefault="00920E40" w:rsidP="00920E40">
      <w:pPr>
        <w:jc w:val="both"/>
        <w:rPr>
          <w:rFonts w:ascii="Arial" w:hAnsi="Arial" w:cs="Arial"/>
        </w:rPr>
      </w:pPr>
      <w:r w:rsidRPr="00B90141">
        <w:rPr>
          <w:rFonts w:ascii="Arial" w:hAnsi="Arial" w:cs="Arial"/>
        </w:rPr>
        <w:t xml:space="preserve">Глава Порогского </w:t>
      </w:r>
    </w:p>
    <w:p w:rsidR="00920E40" w:rsidRPr="00B90141" w:rsidRDefault="00920E40" w:rsidP="00920E40">
      <w:pPr>
        <w:jc w:val="both"/>
        <w:rPr>
          <w:rFonts w:ascii="Arial" w:hAnsi="Arial" w:cs="Arial"/>
        </w:rPr>
      </w:pPr>
      <w:r w:rsidRPr="00B90141">
        <w:rPr>
          <w:rFonts w:ascii="Arial" w:hAnsi="Arial" w:cs="Arial"/>
        </w:rPr>
        <w:t xml:space="preserve">муниципального образования: </w:t>
      </w:r>
    </w:p>
    <w:p w:rsidR="00920E40" w:rsidRDefault="00920E40" w:rsidP="00920E4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О.В.Усачева</w:t>
      </w:r>
      <w:proofErr w:type="spellEnd"/>
    </w:p>
    <w:p w:rsidR="00833449" w:rsidRPr="00C46503" w:rsidRDefault="00833449" w:rsidP="00E50AA3">
      <w:pPr>
        <w:ind w:firstLine="709"/>
        <w:jc w:val="both"/>
        <w:rPr>
          <w:rFonts w:ascii="Arial" w:hAnsi="Arial" w:cs="Arial"/>
        </w:rPr>
      </w:pPr>
    </w:p>
    <w:p w:rsidR="00920E40" w:rsidRPr="00C46503" w:rsidRDefault="00920E40" w:rsidP="00E50AA3">
      <w:pPr>
        <w:ind w:firstLine="709"/>
        <w:jc w:val="both"/>
        <w:rPr>
          <w:rFonts w:ascii="Arial" w:hAnsi="Arial" w:cs="Arial"/>
        </w:rPr>
      </w:pPr>
    </w:p>
    <w:p w:rsidR="00920E40" w:rsidRPr="00C46503" w:rsidRDefault="00920E40" w:rsidP="00E50AA3">
      <w:pPr>
        <w:ind w:firstLine="709"/>
        <w:jc w:val="both"/>
        <w:rPr>
          <w:rFonts w:ascii="Arial" w:hAnsi="Arial" w:cs="Arial"/>
        </w:rPr>
      </w:pPr>
    </w:p>
    <w:p w:rsidR="00920E40" w:rsidRPr="00C46503" w:rsidRDefault="00920E40" w:rsidP="00E50AA3">
      <w:pPr>
        <w:ind w:firstLine="709"/>
        <w:jc w:val="both"/>
        <w:rPr>
          <w:rFonts w:ascii="Arial" w:hAnsi="Arial" w:cs="Arial"/>
        </w:rPr>
      </w:pPr>
    </w:p>
    <w:p w:rsidR="00920E40" w:rsidRPr="00C46503" w:rsidRDefault="00920E40" w:rsidP="00E50AA3">
      <w:pPr>
        <w:ind w:firstLine="709"/>
        <w:jc w:val="both"/>
        <w:rPr>
          <w:rFonts w:ascii="Arial" w:hAnsi="Arial" w:cs="Arial"/>
        </w:rPr>
      </w:pPr>
    </w:p>
    <w:p w:rsidR="00920E40" w:rsidRPr="00C46503" w:rsidRDefault="00920E40" w:rsidP="00E50AA3">
      <w:pPr>
        <w:ind w:firstLine="709"/>
        <w:jc w:val="both"/>
        <w:rPr>
          <w:rFonts w:ascii="Arial" w:hAnsi="Arial" w:cs="Arial"/>
        </w:rPr>
      </w:pPr>
    </w:p>
    <w:p w:rsidR="00920E40" w:rsidRPr="00C46503" w:rsidRDefault="00920E40" w:rsidP="00E50AA3">
      <w:pPr>
        <w:ind w:firstLine="709"/>
        <w:jc w:val="both"/>
        <w:rPr>
          <w:rFonts w:ascii="Arial" w:hAnsi="Arial" w:cs="Arial"/>
        </w:rPr>
      </w:pPr>
    </w:p>
    <w:p w:rsidR="00920E40" w:rsidRPr="00C46503" w:rsidRDefault="00920E40" w:rsidP="00E50AA3">
      <w:pPr>
        <w:ind w:firstLine="709"/>
        <w:jc w:val="both"/>
        <w:rPr>
          <w:rFonts w:ascii="Arial" w:hAnsi="Arial" w:cs="Arial"/>
        </w:rPr>
      </w:pPr>
    </w:p>
    <w:p w:rsidR="00920E40" w:rsidRPr="00C46503" w:rsidRDefault="00920E40" w:rsidP="00E50AA3">
      <w:pPr>
        <w:ind w:firstLine="709"/>
        <w:jc w:val="both"/>
        <w:rPr>
          <w:rFonts w:ascii="Arial" w:hAnsi="Arial" w:cs="Arial"/>
        </w:rPr>
      </w:pPr>
    </w:p>
    <w:p w:rsidR="00920E40" w:rsidRPr="00C46503" w:rsidRDefault="00920E40" w:rsidP="00E50AA3">
      <w:pPr>
        <w:ind w:firstLine="709"/>
        <w:jc w:val="both"/>
        <w:rPr>
          <w:rFonts w:ascii="Arial" w:hAnsi="Arial" w:cs="Arial"/>
        </w:rPr>
      </w:pPr>
    </w:p>
    <w:p w:rsidR="00920E40" w:rsidRDefault="00920E40" w:rsidP="00E50AA3">
      <w:pPr>
        <w:ind w:firstLine="709"/>
        <w:jc w:val="both"/>
        <w:rPr>
          <w:rFonts w:ascii="Arial" w:hAnsi="Arial" w:cs="Arial"/>
        </w:rPr>
      </w:pPr>
    </w:p>
    <w:p w:rsidR="001B68B6" w:rsidRPr="00C46503" w:rsidRDefault="001B68B6" w:rsidP="00E50AA3">
      <w:pPr>
        <w:ind w:firstLine="709"/>
        <w:jc w:val="both"/>
        <w:rPr>
          <w:rFonts w:ascii="Arial" w:hAnsi="Arial" w:cs="Arial"/>
        </w:rPr>
      </w:pPr>
    </w:p>
    <w:p w:rsidR="00920E40" w:rsidRPr="00C46503" w:rsidRDefault="00920E40" w:rsidP="00E50AA3">
      <w:pPr>
        <w:ind w:firstLine="709"/>
        <w:jc w:val="both"/>
        <w:rPr>
          <w:rFonts w:ascii="Arial" w:hAnsi="Arial" w:cs="Arial"/>
        </w:rPr>
      </w:pPr>
    </w:p>
    <w:p w:rsidR="001B68B6" w:rsidRDefault="00920E40" w:rsidP="00920E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20E40">
        <w:rPr>
          <w:rFonts w:ascii="Courier New" w:hAnsi="Courier New" w:cs="Courier New"/>
          <w:sz w:val="22"/>
          <w:szCs w:val="22"/>
        </w:rPr>
        <w:t>Приложение</w:t>
      </w:r>
    </w:p>
    <w:p w:rsidR="00920E40" w:rsidRPr="00920E40" w:rsidRDefault="00920E40" w:rsidP="00920E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20E40">
        <w:rPr>
          <w:rFonts w:ascii="Courier New" w:hAnsi="Courier New" w:cs="Courier New"/>
          <w:sz w:val="22"/>
          <w:szCs w:val="22"/>
        </w:rPr>
        <w:t xml:space="preserve"> к постановлению администрации </w:t>
      </w:r>
      <w:r>
        <w:rPr>
          <w:rFonts w:ascii="Courier New" w:hAnsi="Courier New" w:cs="Courier New"/>
          <w:sz w:val="22"/>
          <w:szCs w:val="22"/>
        </w:rPr>
        <w:t>Порог</w:t>
      </w:r>
      <w:r w:rsidRPr="00920E40">
        <w:rPr>
          <w:rFonts w:ascii="Courier New" w:hAnsi="Courier New" w:cs="Courier New"/>
          <w:sz w:val="22"/>
          <w:szCs w:val="22"/>
        </w:rPr>
        <w:t>ского</w:t>
      </w:r>
    </w:p>
    <w:p w:rsidR="00920E40" w:rsidRPr="00920E40" w:rsidRDefault="00920E40" w:rsidP="00920E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20E40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920E40" w:rsidRPr="00920E40" w:rsidRDefault="00920E40" w:rsidP="00920E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20E40">
        <w:rPr>
          <w:rFonts w:ascii="Courier New" w:hAnsi="Courier New" w:cs="Courier New"/>
          <w:sz w:val="22"/>
          <w:szCs w:val="22"/>
        </w:rPr>
        <w:t xml:space="preserve">от </w:t>
      </w:r>
      <w:r w:rsidR="00F26BAC">
        <w:rPr>
          <w:rFonts w:ascii="Courier New" w:hAnsi="Courier New" w:cs="Courier New"/>
          <w:sz w:val="22"/>
          <w:szCs w:val="22"/>
        </w:rPr>
        <w:t>0</w:t>
      </w:r>
      <w:r w:rsidR="00931C40">
        <w:rPr>
          <w:rFonts w:ascii="Courier New" w:hAnsi="Courier New" w:cs="Courier New"/>
          <w:sz w:val="22"/>
          <w:szCs w:val="22"/>
        </w:rPr>
        <w:t>9.03.</w:t>
      </w:r>
      <w:r w:rsidRPr="00920E40">
        <w:rPr>
          <w:rFonts w:ascii="Courier New" w:hAnsi="Courier New" w:cs="Courier New"/>
          <w:sz w:val="22"/>
          <w:szCs w:val="22"/>
        </w:rPr>
        <w:t>20</w:t>
      </w:r>
      <w:r w:rsidR="001B68B6">
        <w:rPr>
          <w:rFonts w:ascii="Courier New" w:hAnsi="Courier New" w:cs="Courier New"/>
          <w:sz w:val="22"/>
          <w:szCs w:val="22"/>
        </w:rPr>
        <w:t>2</w:t>
      </w:r>
      <w:r w:rsidR="00CA1B5F">
        <w:rPr>
          <w:rFonts w:ascii="Courier New" w:hAnsi="Courier New" w:cs="Courier New"/>
          <w:sz w:val="22"/>
          <w:szCs w:val="22"/>
        </w:rPr>
        <w:t>1</w:t>
      </w:r>
      <w:r w:rsidRPr="00920E40">
        <w:rPr>
          <w:rFonts w:ascii="Courier New" w:hAnsi="Courier New" w:cs="Courier New"/>
          <w:sz w:val="22"/>
          <w:szCs w:val="22"/>
        </w:rPr>
        <w:t xml:space="preserve"> г. №</w:t>
      </w:r>
      <w:r w:rsidR="00931C40">
        <w:rPr>
          <w:rFonts w:ascii="Courier New" w:hAnsi="Courier New" w:cs="Courier New"/>
          <w:sz w:val="22"/>
          <w:szCs w:val="22"/>
        </w:rPr>
        <w:t xml:space="preserve"> </w:t>
      </w:r>
      <w:r w:rsidR="00F26BAC">
        <w:rPr>
          <w:rFonts w:ascii="Courier New" w:hAnsi="Courier New" w:cs="Courier New"/>
          <w:sz w:val="22"/>
          <w:szCs w:val="22"/>
        </w:rPr>
        <w:t>17/1</w:t>
      </w:r>
      <w:bookmarkStart w:id="1" w:name="_GoBack"/>
      <w:bookmarkEnd w:id="1"/>
    </w:p>
    <w:p w:rsidR="00920E40" w:rsidRPr="00920E40" w:rsidRDefault="00920E40" w:rsidP="00920E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920E40" w:rsidRPr="00920E40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ОТЧЕТ О РЕАЛИЗАЦИИ МУНИЦИПАЛЬНОЙ ПРОГРАММЫ «</w:t>
      </w:r>
      <w:r w:rsidR="00C46503" w:rsidRPr="00C46503">
        <w:rPr>
          <w:rFonts w:ascii="Arial" w:hAnsi="Arial" w:cs="Arial"/>
          <w:b/>
          <w:bCs/>
        </w:rPr>
        <w:t>РАЗВИТИЕ КУЛЬТУРЫ И СПОРТА В ПОРОГСКОМ МУНИЦИПАЛЬНОМ ОБРАЗОВАНИИ НА 201</w:t>
      </w:r>
      <w:r w:rsidR="001B68B6">
        <w:rPr>
          <w:rFonts w:ascii="Arial" w:hAnsi="Arial" w:cs="Arial"/>
          <w:b/>
          <w:bCs/>
        </w:rPr>
        <w:t>9-202</w:t>
      </w:r>
      <w:r w:rsidR="00CA1B5F">
        <w:rPr>
          <w:rFonts w:ascii="Arial" w:hAnsi="Arial" w:cs="Arial"/>
          <w:b/>
          <w:bCs/>
        </w:rPr>
        <w:t>2</w:t>
      </w:r>
      <w:r w:rsidR="00C46503" w:rsidRPr="00C46503">
        <w:rPr>
          <w:rFonts w:ascii="Arial" w:hAnsi="Arial" w:cs="Arial"/>
          <w:b/>
          <w:bCs/>
        </w:rPr>
        <w:t xml:space="preserve"> ГОД</w:t>
      </w:r>
      <w:r w:rsidR="001B68B6">
        <w:rPr>
          <w:rFonts w:ascii="Arial" w:hAnsi="Arial" w:cs="Arial"/>
          <w:b/>
          <w:bCs/>
        </w:rPr>
        <w:t>Ы</w:t>
      </w:r>
      <w:r w:rsidRPr="00920E40">
        <w:rPr>
          <w:rFonts w:ascii="Arial" w:hAnsi="Arial" w:cs="Arial"/>
          <w:b/>
        </w:rPr>
        <w:t>» ЗА 20</w:t>
      </w:r>
      <w:r w:rsidR="00CA1B5F">
        <w:rPr>
          <w:rFonts w:ascii="Arial" w:hAnsi="Arial" w:cs="Arial"/>
          <w:b/>
        </w:rPr>
        <w:t>20</w:t>
      </w:r>
      <w:r w:rsidRPr="00920E40">
        <w:rPr>
          <w:rFonts w:ascii="Arial" w:hAnsi="Arial" w:cs="Arial"/>
          <w:b/>
        </w:rPr>
        <w:t xml:space="preserve"> ГОД</w:t>
      </w:r>
    </w:p>
    <w:p w:rsidR="00920E40" w:rsidRPr="00920E40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20E40" w:rsidRPr="00920E40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ПОДПРОГРАММА</w:t>
      </w:r>
      <w:r w:rsidR="00D249DC">
        <w:rPr>
          <w:rFonts w:ascii="Arial" w:hAnsi="Arial" w:cs="Arial"/>
          <w:b/>
        </w:rPr>
        <w:t xml:space="preserve"> 1</w:t>
      </w:r>
      <w:r w:rsidRPr="00920E40">
        <w:rPr>
          <w:rFonts w:ascii="Arial" w:hAnsi="Arial" w:cs="Arial"/>
          <w:b/>
        </w:rPr>
        <w:t xml:space="preserve"> «</w:t>
      </w:r>
      <w:r w:rsidR="00C46503" w:rsidRPr="00C46503">
        <w:rPr>
          <w:rFonts w:ascii="Arial" w:hAnsi="Arial" w:cs="Arial"/>
          <w:b/>
          <w:bCs/>
        </w:rPr>
        <w:t>ОБЕСПЕЧЕНИЕ ДЕЯТЕЛЬНОСТИ ПОДВЕДОМСТВЕННЫХ УЧРЕЖДЕНИЙ КУЛЬТУРЫ В ПОРОГСКОМ МУНИЦИПАЛЬНОМ ОБРАЗОВАНИИ В 201</w:t>
      </w:r>
      <w:r w:rsidR="00092009">
        <w:rPr>
          <w:rFonts w:ascii="Arial" w:hAnsi="Arial" w:cs="Arial"/>
          <w:b/>
          <w:bCs/>
        </w:rPr>
        <w:t>9-202</w:t>
      </w:r>
      <w:r w:rsidR="00CA1B5F">
        <w:rPr>
          <w:rFonts w:ascii="Arial" w:hAnsi="Arial" w:cs="Arial"/>
          <w:b/>
          <w:bCs/>
        </w:rPr>
        <w:t>2</w:t>
      </w:r>
      <w:r w:rsidR="00C46503" w:rsidRPr="00C46503">
        <w:rPr>
          <w:rFonts w:ascii="Arial" w:hAnsi="Arial" w:cs="Arial"/>
          <w:b/>
          <w:bCs/>
        </w:rPr>
        <w:t xml:space="preserve"> ГОД</w:t>
      </w:r>
      <w:r w:rsidR="00DB712B">
        <w:rPr>
          <w:rFonts w:ascii="Arial" w:hAnsi="Arial" w:cs="Arial"/>
          <w:b/>
          <w:bCs/>
        </w:rPr>
        <w:t>У</w:t>
      </w:r>
      <w:r w:rsidRPr="00920E40">
        <w:rPr>
          <w:rFonts w:ascii="Arial" w:hAnsi="Arial" w:cs="Arial"/>
          <w:b/>
        </w:rPr>
        <w:t>»</w:t>
      </w:r>
    </w:p>
    <w:p w:rsidR="00920E40" w:rsidRPr="00920E40" w:rsidRDefault="00920E40" w:rsidP="00920E40">
      <w:pPr>
        <w:autoSpaceDE w:val="0"/>
        <w:autoSpaceDN w:val="0"/>
        <w:adjustRightInd w:val="0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540"/>
        <w:gridCol w:w="1971"/>
        <w:gridCol w:w="1971"/>
        <w:gridCol w:w="1971"/>
      </w:tblGrid>
      <w:tr w:rsidR="00920E40" w:rsidRPr="00920E40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920E4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920E40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Ответственный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CA1B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Объем финансирования за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20</w:t>
            </w:r>
            <w:r w:rsidR="00CA1B5F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г. (тыс.руб.)</w:t>
            </w:r>
          </w:p>
        </w:tc>
      </w:tr>
      <w:tr w:rsidR="00920E40" w:rsidRPr="00920E40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C46503" w:rsidP="00CA1B5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C46503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культуры в Порогском муниципальном образовании в  </w:t>
            </w:r>
            <w:r w:rsidRPr="00920E40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201</w:t>
            </w:r>
            <w:r w:rsidR="00092009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9-202</w:t>
            </w:r>
            <w:r w:rsidR="00CA1B5F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2</w:t>
            </w: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</w:t>
            </w:r>
            <w:r w:rsidRPr="00C46503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год</w:t>
            </w:r>
            <w:r w:rsidR="00DB712B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Порогс</w:t>
            </w:r>
            <w:r w:rsidRPr="00920E40">
              <w:rPr>
                <w:rFonts w:ascii="Courier New" w:hAnsi="Courier New" w:cs="Courier New"/>
                <w:sz w:val="20"/>
                <w:szCs w:val="20"/>
                <w:lang w:eastAsia="en-US"/>
              </w:rPr>
              <w:t>кого муниципального образования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CA1B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CA1B5F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256A41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3765,7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Оценка степени достижения целевых показателей</w:t>
      </w:r>
    </w:p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080"/>
      </w:tblGrid>
      <w:tr w:rsidR="00920E40" w:rsidRPr="00C46503" w:rsidTr="00920E40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C4650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6503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N  </w:t>
            </w:r>
            <w:r w:rsidRPr="00C46503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C4650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46503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C4650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6503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C46503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C4650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6503">
              <w:rPr>
                <w:rFonts w:ascii="Courier New" w:hAnsi="Courier New" w:cs="Courier New"/>
                <w:sz w:val="20"/>
                <w:szCs w:val="20"/>
              </w:rPr>
              <w:t xml:space="preserve">Единица </w:t>
            </w:r>
            <w:r w:rsidRPr="00C46503"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C4650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6503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C46503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C4650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6503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C46503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C4650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6503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</w:tc>
      </w:tr>
      <w:tr w:rsidR="00920E40" w:rsidRPr="00C46503" w:rsidTr="00920E40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C46503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C46503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C46503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C46503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C46503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C4650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6503">
              <w:rPr>
                <w:rFonts w:ascii="Courier New" w:hAnsi="Courier New" w:cs="Courier New"/>
                <w:sz w:val="20"/>
                <w:szCs w:val="20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C4650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6503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920E40" w:rsidRPr="00C46503" w:rsidTr="00920E40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0" w:rsidRPr="00C46503" w:rsidRDefault="00920E40" w:rsidP="000E0B59">
            <w:pPr>
              <w:numPr>
                <w:ilvl w:val="0"/>
                <w:numId w:val="1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C46503" w:rsidRDefault="00092009" w:rsidP="00256A4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з/плата, э/энергия, текущий ремонт </w:t>
            </w:r>
            <w:proofErr w:type="gramStart"/>
            <w:r>
              <w:rPr>
                <w:rFonts w:ascii="Courier New" w:hAnsi="Courier New" w:cs="Courier New"/>
                <w:bCs/>
                <w:sz w:val="20"/>
                <w:szCs w:val="20"/>
              </w:rPr>
              <w:t>здании</w:t>
            </w:r>
            <w:proofErr w:type="gramEnd"/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клуба, приобретение обследование технического состояния клуба, приобретение топлива, прочие расходы</w:t>
            </w:r>
            <w:r w:rsidR="00256A41">
              <w:rPr>
                <w:rFonts w:ascii="Courier New" w:hAnsi="Courier New" w:cs="Courier New"/>
                <w:bCs/>
                <w:sz w:val="20"/>
                <w:szCs w:val="20"/>
              </w:rPr>
              <w:t>, оснащение библиотек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C46503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6503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C46503" w:rsidRDefault="00256A41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3765,7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E40" w:rsidRPr="00C46503" w:rsidRDefault="00256A41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3735,3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0" w:rsidRPr="00C46503" w:rsidRDefault="00256A41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0E40" w:rsidRPr="00C46503" w:rsidRDefault="00256A41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920E40" w:rsidRPr="00920E40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Оценка расходов, направленных на достижение показателей</w:t>
      </w:r>
    </w:p>
    <w:p w:rsidR="00920E40" w:rsidRPr="00920E40" w:rsidRDefault="00920E40" w:rsidP="00920E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20E40">
        <w:rPr>
          <w:rFonts w:ascii="Arial" w:hAnsi="Arial" w:cs="Arial"/>
          <w:sz w:val="20"/>
          <w:szCs w:val="20"/>
        </w:rPr>
        <w:t xml:space="preserve">      </w:t>
      </w:r>
      <w:r w:rsidRPr="00920E4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418"/>
        <w:gridCol w:w="1275"/>
        <w:gridCol w:w="1560"/>
        <w:gridCol w:w="992"/>
        <w:gridCol w:w="751"/>
      </w:tblGrid>
      <w:tr w:rsidR="00920E40" w:rsidRPr="00C46503" w:rsidTr="00920E40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C4650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6503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C46503">
              <w:rPr>
                <w:rFonts w:ascii="Courier New" w:hAnsi="Courier New" w:cs="Courier New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C4650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6503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Pr="00C46503">
              <w:rPr>
                <w:rFonts w:ascii="Courier New" w:hAnsi="Courier New" w:cs="Courier New"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C4650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6503">
              <w:rPr>
                <w:rFonts w:ascii="Courier New" w:hAnsi="Courier New" w:cs="Courier New"/>
                <w:sz w:val="20"/>
                <w:szCs w:val="20"/>
              </w:rPr>
              <w:t xml:space="preserve">Источник   </w:t>
            </w:r>
            <w:r w:rsidRPr="00C46503">
              <w:rPr>
                <w:rFonts w:ascii="Courier New" w:hAnsi="Courier New" w:cs="Courier New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C4650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6503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</w:tr>
      <w:tr w:rsidR="00920E40" w:rsidRPr="00C46503" w:rsidTr="00920E40">
        <w:trPr>
          <w:cantSplit/>
          <w:trHeight w:val="1150"/>
        </w:trPr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C46503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C46503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C46503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C4650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6503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C46503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C4650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6503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C46503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C4650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6503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  <w:p w:rsidR="00920E40" w:rsidRPr="00C4650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6503"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C46503">
              <w:rPr>
                <w:rFonts w:ascii="Courier New" w:hAnsi="Courier New" w:cs="Courier New"/>
                <w:sz w:val="20"/>
                <w:szCs w:val="20"/>
              </w:rPr>
              <w:br/>
              <w:t>руб.,</w:t>
            </w:r>
            <w:r w:rsidRPr="00C46503">
              <w:rPr>
                <w:rFonts w:ascii="Courier New" w:hAnsi="Courier New" w:cs="Courier New"/>
                <w:sz w:val="20"/>
                <w:szCs w:val="20"/>
              </w:rPr>
              <w:br/>
              <w:t>-/+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0E40" w:rsidRPr="00C4650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6503">
              <w:rPr>
                <w:rFonts w:ascii="Courier New" w:hAnsi="Courier New" w:cs="Courier New"/>
                <w:sz w:val="20"/>
                <w:szCs w:val="20"/>
              </w:rPr>
              <w:t>% исполнения</w:t>
            </w:r>
          </w:p>
        </w:tc>
      </w:tr>
      <w:tr w:rsidR="00920E40" w:rsidRPr="00C46503" w:rsidTr="00920E40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C46503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650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C46503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650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C4650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6503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C46503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650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C46503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6503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C4650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6503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0E40" w:rsidRPr="00C46503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6503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256A41" w:rsidRPr="00C46503" w:rsidTr="00C46503">
        <w:trPr>
          <w:cantSplit/>
          <w:trHeight w:val="145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56A41" w:rsidRPr="00C46503" w:rsidRDefault="00256A41" w:rsidP="00CA1B5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6503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 w:rsidRPr="00C46503">
              <w:rPr>
                <w:rFonts w:ascii="Courier New" w:eastAsia="Calibri" w:hAnsi="Courier New" w:cs="Courier New"/>
                <w:bCs/>
                <w:sz w:val="20"/>
                <w:szCs w:val="20"/>
              </w:rPr>
              <w:lastRenderedPageBreak/>
              <w:t>культуры в Порогском муниципальном образовании в  201</w:t>
            </w:r>
            <w:r>
              <w:rPr>
                <w:rFonts w:ascii="Courier New" w:eastAsia="Calibri" w:hAnsi="Courier New" w:cs="Courier New"/>
                <w:bCs/>
                <w:sz w:val="20"/>
                <w:szCs w:val="20"/>
              </w:rPr>
              <w:t>9-2022</w:t>
            </w:r>
            <w:r w:rsidRPr="00C46503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год</w:t>
            </w:r>
            <w:r>
              <w:rPr>
                <w:rFonts w:ascii="Courier New" w:eastAsia="Calibri" w:hAnsi="Courier New" w:cs="Courier New"/>
                <w:bCs/>
                <w:sz w:val="20"/>
                <w:szCs w:val="20"/>
              </w:rPr>
              <w:t>у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56A41" w:rsidRPr="00C46503" w:rsidRDefault="00256A41" w:rsidP="00CA1B5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 xml:space="preserve">з/плата, э/энергия, текущий ремонт здания клуба, приобретение топлива, прочие 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6A41" w:rsidRPr="00C46503" w:rsidRDefault="00256A41" w:rsidP="00920E40">
            <w:pPr>
              <w:jc w:val="center"/>
              <w:rPr>
                <w:sz w:val="20"/>
                <w:szCs w:val="20"/>
              </w:rPr>
            </w:pPr>
            <w:r w:rsidRPr="00C46503">
              <w:rPr>
                <w:rFonts w:ascii="Courier New" w:hAnsi="Courier New" w:cs="Courier New"/>
                <w:sz w:val="20"/>
                <w:szCs w:val="20"/>
              </w:rPr>
              <w:lastRenderedPageBreak/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A41" w:rsidRPr="00C46503" w:rsidRDefault="00256A41" w:rsidP="006B3C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1886,5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A41" w:rsidRPr="00C46503" w:rsidRDefault="00256A41" w:rsidP="006B3C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A41" w:rsidRPr="00C46503" w:rsidRDefault="00256A41" w:rsidP="00920E40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-30,4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56A41" w:rsidRPr="00C46503" w:rsidRDefault="00256A41" w:rsidP="00920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C46503" w:rsidRPr="00C46503" w:rsidTr="00C46503">
        <w:trPr>
          <w:cantSplit/>
          <w:trHeight w:val="217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6503" w:rsidRPr="00C46503" w:rsidRDefault="00C46503" w:rsidP="00920E40">
            <w:pPr>
              <w:jc w:val="center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46503" w:rsidRPr="00C46503" w:rsidRDefault="00C46503" w:rsidP="00920E40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503" w:rsidRPr="00C46503" w:rsidRDefault="00C46503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503" w:rsidRPr="00C46503" w:rsidRDefault="00256A41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1879,2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503" w:rsidRPr="00C46503" w:rsidRDefault="00256A41" w:rsidP="00C4650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503" w:rsidRPr="00C46503" w:rsidRDefault="00256A41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46503" w:rsidRPr="00C46503" w:rsidRDefault="00256A41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256A41" w:rsidRPr="00C46503" w:rsidTr="00CA1B5F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A41" w:rsidRPr="00C46503" w:rsidRDefault="00256A41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6A41" w:rsidRPr="00C46503" w:rsidRDefault="00256A41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46503">
              <w:rPr>
                <w:rFonts w:ascii="Courier New" w:hAnsi="Courier New" w:cs="Courier New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41" w:rsidRPr="00C46503" w:rsidRDefault="00256A41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41" w:rsidRPr="00C46503" w:rsidRDefault="00256A41" w:rsidP="006B3C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3765,7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A41" w:rsidRPr="00C46503" w:rsidRDefault="00256A41" w:rsidP="006B3C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41" w:rsidRPr="00C46503" w:rsidRDefault="00256A41" w:rsidP="00920E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-30,4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A41" w:rsidRPr="00C46503" w:rsidRDefault="00256A41" w:rsidP="00920E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920E40" w:rsidRPr="00920E40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Отчет о ходе финансирования и выполнения мероприятий программы за 201</w:t>
      </w:r>
      <w:r w:rsidR="00092009">
        <w:rPr>
          <w:rFonts w:ascii="Arial" w:hAnsi="Arial" w:cs="Arial"/>
          <w:b/>
        </w:rPr>
        <w:t>9</w:t>
      </w:r>
      <w:r w:rsidRPr="00920E40">
        <w:rPr>
          <w:rFonts w:ascii="Arial" w:hAnsi="Arial" w:cs="Arial"/>
          <w:b/>
        </w:rPr>
        <w:t xml:space="preserve"> год</w:t>
      </w:r>
    </w:p>
    <w:p w:rsidR="00920E40" w:rsidRPr="00920E40" w:rsidRDefault="00920E40" w:rsidP="00920E40">
      <w:pPr>
        <w:jc w:val="center"/>
        <w:rPr>
          <w:sz w:val="20"/>
          <w:szCs w:val="20"/>
        </w:rPr>
      </w:pPr>
      <w:r w:rsidRPr="00920E40">
        <w:rPr>
          <w:rFonts w:ascii="Arial" w:hAnsi="Arial" w:cs="Arial"/>
          <w:b/>
        </w:rPr>
        <w:t xml:space="preserve">    </w:t>
      </w:r>
      <w:r w:rsidRPr="00920E40">
        <w:rPr>
          <w:b/>
        </w:rPr>
        <w:t xml:space="preserve">                                                                                                                                      </w:t>
      </w:r>
    </w:p>
    <w:tbl>
      <w:tblPr>
        <w:tblW w:w="101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984"/>
        <w:gridCol w:w="992"/>
        <w:gridCol w:w="709"/>
        <w:gridCol w:w="1134"/>
        <w:gridCol w:w="992"/>
        <w:gridCol w:w="1134"/>
        <w:gridCol w:w="993"/>
        <w:gridCol w:w="1536"/>
      </w:tblGrid>
      <w:tr w:rsidR="00920E40" w:rsidRPr="00920E40" w:rsidTr="0009200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920E4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920E40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CA1B5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Объем финансирования, предусмотренный на 20</w:t>
            </w:r>
            <w:r w:rsidR="00CA1B5F">
              <w:rPr>
                <w:rFonts w:ascii="Courier New" w:hAnsi="Courier New" w:cs="Courier New"/>
                <w:sz w:val="20"/>
                <w:szCs w:val="20"/>
              </w:rPr>
              <w:t xml:space="preserve">20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>год,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Выполнено за отчетный период 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Профинансировано за отчетный период 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Исполнитель</w:t>
            </w:r>
          </w:p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</w:tr>
      <w:tr w:rsidR="00E43BB7" w:rsidRPr="00920E40" w:rsidTr="00CA1B5F">
        <w:trPr>
          <w:trHeight w:val="877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BB7" w:rsidRPr="00920E40" w:rsidRDefault="00E43BB7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BB7" w:rsidRPr="00C46503" w:rsidRDefault="00E43BB7" w:rsidP="00256A4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46503">
              <w:rPr>
                <w:rFonts w:ascii="Courier New" w:eastAsia="Calibri" w:hAnsi="Courier New" w:cs="Courier New"/>
                <w:bCs/>
                <w:sz w:val="20"/>
                <w:szCs w:val="20"/>
              </w:rPr>
              <w:t>Обеспечение деятельности подведомственных учреждений культуры в Порогском муниципальном образовании в  201</w:t>
            </w:r>
            <w:r>
              <w:rPr>
                <w:rFonts w:ascii="Courier New" w:eastAsia="Calibri" w:hAnsi="Courier New" w:cs="Courier New"/>
                <w:bCs/>
                <w:sz w:val="20"/>
                <w:szCs w:val="20"/>
              </w:rPr>
              <w:t>9-2022</w:t>
            </w:r>
            <w:r w:rsidRPr="00C46503">
              <w:rPr>
                <w:rFonts w:ascii="Courier New" w:eastAsia="Calibri" w:hAnsi="Courier New" w:cs="Courier New"/>
                <w:bCs/>
                <w:sz w:val="20"/>
                <w:szCs w:val="20"/>
              </w:rPr>
              <w:t>год</w:t>
            </w:r>
            <w:r>
              <w:rPr>
                <w:rFonts w:ascii="Courier New" w:eastAsia="Calibri" w:hAnsi="Courier New" w:cs="Courier New"/>
                <w:bCs/>
                <w:sz w:val="20"/>
                <w:szCs w:val="20"/>
              </w:rPr>
              <w:t>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BB7" w:rsidRPr="00920E40" w:rsidRDefault="00E43BB7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B7" w:rsidRPr="00920E40" w:rsidRDefault="00E43BB7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B7" w:rsidRPr="00C46503" w:rsidRDefault="00E43BB7" w:rsidP="006B3C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B7" w:rsidRPr="00C46503" w:rsidRDefault="00E43BB7" w:rsidP="006B3C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B7" w:rsidRPr="00C46503" w:rsidRDefault="00E43BB7" w:rsidP="00256A4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B7" w:rsidRDefault="00E43BB7" w:rsidP="00920E40">
            <w:pPr>
              <w:jc w:val="center"/>
            </w:pPr>
            <w:r>
              <w:t>99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BB7" w:rsidRPr="00920E40" w:rsidRDefault="00E43BB7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0"/>
                <w:szCs w:val="20"/>
              </w:rPr>
              <w:t>Порог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>ского муниципального образования</w:t>
            </w:r>
          </w:p>
        </w:tc>
      </w:tr>
      <w:tr w:rsidR="00E43BB7" w:rsidRPr="00920E40" w:rsidTr="00092009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B7" w:rsidRPr="00920E40" w:rsidRDefault="00E43BB7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B7" w:rsidRPr="00C46503" w:rsidRDefault="00E43BB7" w:rsidP="00920E4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B7" w:rsidRPr="00920E40" w:rsidRDefault="00E43BB7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B7" w:rsidRPr="00920E40" w:rsidRDefault="00E43BB7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B7" w:rsidRPr="00C46503" w:rsidRDefault="00E43BB7" w:rsidP="006B3C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B7" w:rsidRPr="00C46503" w:rsidRDefault="00E43BB7" w:rsidP="006B3C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B7" w:rsidRPr="00C46503" w:rsidRDefault="00E43BB7" w:rsidP="006B3C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B7" w:rsidRPr="00154E3B" w:rsidRDefault="00E43BB7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B7" w:rsidRPr="00920E40" w:rsidRDefault="00E43BB7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3BB7" w:rsidRPr="00920E40" w:rsidTr="002E30C2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B7" w:rsidRPr="00920E40" w:rsidRDefault="00E43BB7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  <w:p w:rsidR="00E43BB7" w:rsidRPr="00920E40" w:rsidRDefault="00E43BB7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B7" w:rsidRPr="00920E40" w:rsidRDefault="00E43BB7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B7" w:rsidRPr="00920E40" w:rsidRDefault="00E43BB7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B7" w:rsidRPr="00C46503" w:rsidRDefault="00E43BB7" w:rsidP="00CA1B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B7" w:rsidRPr="00C46503" w:rsidRDefault="00E43BB7" w:rsidP="006B3C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B7" w:rsidRPr="00C46503" w:rsidRDefault="00E43BB7" w:rsidP="006B3C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B7" w:rsidRPr="00C46503" w:rsidRDefault="00E43BB7" w:rsidP="006B3C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3BB7" w:rsidRDefault="00E43BB7"/>
        </w:tc>
      </w:tr>
      <w:tr w:rsidR="00E43BB7" w:rsidRPr="00920E40" w:rsidTr="002E30C2">
        <w:trPr>
          <w:trHeight w:val="143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B7" w:rsidRPr="00920E40" w:rsidRDefault="00E43BB7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B7" w:rsidRPr="00920E40" w:rsidRDefault="00E43BB7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B7" w:rsidRPr="00920E40" w:rsidRDefault="00E43BB7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B7" w:rsidRPr="00C46503" w:rsidRDefault="00E43BB7" w:rsidP="006B3C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B7" w:rsidRPr="00C46503" w:rsidRDefault="00E43BB7" w:rsidP="006B3C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B7" w:rsidRPr="00C46503" w:rsidRDefault="00E43BB7" w:rsidP="006B3C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B7" w:rsidRPr="00920E40" w:rsidRDefault="00E43BB7" w:rsidP="00920E40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BB7" w:rsidRDefault="00E43BB7" w:rsidP="00920E40"/>
        </w:tc>
      </w:tr>
      <w:tr w:rsidR="00E43BB7" w:rsidRPr="00920E40" w:rsidTr="002E30C2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B7" w:rsidRPr="00920E40" w:rsidRDefault="00E43BB7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B7" w:rsidRPr="00920E40" w:rsidRDefault="00E43BB7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B7" w:rsidRPr="00920E40" w:rsidRDefault="00E43BB7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B7" w:rsidRPr="00C46503" w:rsidRDefault="00E43BB7" w:rsidP="006B3C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B7" w:rsidRPr="00C46503" w:rsidRDefault="00E43BB7" w:rsidP="006B3C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B7" w:rsidRPr="00C46503" w:rsidRDefault="00E43BB7" w:rsidP="006B3C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B7" w:rsidRPr="00920E40" w:rsidRDefault="00E43BB7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B7" w:rsidRPr="00920E40" w:rsidRDefault="00E43BB7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920E40" w:rsidRPr="00920E40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ПОДПРОГРАММА</w:t>
      </w:r>
      <w:r w:rsidR="00D249DC">
        <w:rPr>
          <w:rFonts w:ascii="Arial" w:hAnsi="Arial" w:cs="Arial"/>
          <w:b/>
        </w:rPr>
        <w:t xml:space="preserve"> 2</w:t>
      </w:r>
      <w:r w:rsidRPr="00920E40">
        <w:rPr>
          <w:rFonts w:ascii="Arial" w:hAnsi="Arial" w:cs="Arial"/>
          <w:b/>
        </w:rPr>
        <w:t xml:space="preserve"> «</w:t>
      </w:r>
      <w:r w:rsidR="001B7377" w:rsidRPr="001B7377">
        <w:rPr>
          <w:rFonts w:ascii="Arial" w:hAnsi="Arial" w:cs="Arial"/>
          <w:b/>
          <w:bCs/>
        </w:rPr>
        <w:t xml:space="preserve">ПРОВЕДЕНИЕ МАССОВЫХ </w:t>
      </w:r>
      <w:r w:rsidR="000D408D">
        <w:rPr>
          <w:rFonts w:ascii="Arial" w:hAnsi="Arial" w:cs="Arial"/>
          <w:b/>
          <w:bCs/>
        </w:rPr>
        <w:t xml:space="preserve">МЕРОПРИЯТИЙ </w:t>
      </w:r>
      <w:r w:rsidR="001B7377" w:rsidRPr="001B7377">
        <w:rPr>
          <w:rFonts w:ascii="Arial" w:hAnsi="Arial" w:cs="Arial"/>
          <w:b/>
          <w:bCs/>
        </w:rPr>
        <w:t>НА ТЕРРИТОРИИ ПОРОГСКОГО МУНИЦИПАЛЬНОГО ОБРАЗОВАНИЯ В 201</w:t>
      </w:r>
      <w:r w:rsidR="000D408D">
        <w:rPr>
          <w:rFonts w:ascii="Arial" w:hAnsi="Arial" w:cs="Arial"/>
          <w:b/>
          <w:bCs/>
        </w:rPr>
        <w:t>9-20</w:t>
      </w:r>
      <w:r w:rsidR="00CA1B5F">
        <w:rPr>
          <w:rFonts w:ascii="Arial" w:hAnsi="Arial" w:cs="Arial"/>
          <w:b/>
          <w:bCs/>
        </w:rPr>
        <w:t>22</w:t>
      </w:r>
      <w:r w:rsidR="001B7377" w:rsidRPr="001B7377">
        <w:rPr>
          <w:rFonts w:ascii="Arial" w:hAnsi="Arial" w:cs="Arial"/>
          <w:b/>
          <w:bCs/>
        </w:rPr>
        <w:t xml:space="preserve"> ГОД</w:t>
      </w:r>
      <w:r w:rsidR="00DB712B">
        <w:rPr>
          <w:rFonts w:ascii="Arial" w:hAnsi="Arial" w:cs="Arial"/>
          <w:b/>
          <w:bCs/>
        </w:rPr>
        <w:t>У</w:t>
      </w:r>
      <w:r w:rsidRPr="00920E40">
        <w:rPr>
          <w:rFonts w:ascii="Arial" w:hAnsi="Arial" w:cs="Arial"/>
          <w:b/>
        </w:rPr>
        <w:t>»</w:t>
      </w:r>
    </w:p>
    <w:p w:rsidR="00920E40" w:rsidRPr="00920E40" w:rsidRDefault="00920E40" w:rsidP="00920E40">
      <w:pPr>
        <w:autoSpaceDE w:val="0"/>
        <w:autoSpaceDN w:val="0"/>
        <w:adjustRightInd w:val="0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540"/>
        <w:gridCol w:w="1971"/>
        <w:gridCol w:w="1971"/>
        <w:gridCol w:w="1971"/>
      </w:tblGrid>
      <w:tr w:rsidR="00920E40" w:rsidRPr="00920E40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920E4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920E40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Ответственный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CA1B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Объем финансирования за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20</w:t>
            </w:r>
            <w:r w:rsidR="00CA1B5F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г. (тыс.руб.)</w:t>
            </w:r>
          </w:p>
        </w:tc>
      </w:tr>
      <w:tr w:rsidR="00920E40" w:rsidRPr="00920E40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1B7377" w:rsidP="00CA1B5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B7377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Проведение массовых </w:t>
            </w:r>
            <w:r w:rsidR="000D408D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мероприятий</w:t>
            </w:r>
            <w:r w:rsidRPr="001B7377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на территории Порогского муниципального образования в 201</w:t>
            </w:r>
            <w:r w:rsidR="000D408D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9-202</w:t>
            </w:r>
            <w:r w:rsidR="00CA1B5F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2</w:t>
            </w:r>
            <w:r w:rsidRPr="001B7377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год</w:t>
            </w:r>
            <w:r w:rsidR="00DB712B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D249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Администрация </w:t>
            </w:r>
            <w:r w:rsidR="00D249DC">
              <w:rPr>
                <w:rFonts w:ascii="Courier New" w:hAnsi="Courier New" w:cs="Courier New"/>
                <w:sz w:val="20"/>
                <w:szCs w:val="20"/>
                <w:lang w:eastAsia="en-US"/>
              </w:rPr>
              <w:t>Порог</w:t>
            </w:r>
            <w:r w:rsidRPr="00920E40">
              <w:rPr>
                <w:rFonts w:ascii="Courier New" w:hAnsi="Courier New" w:cs="Courier New"/>
                <w:sz w:val="20"/>
                <w:szCs w:val="20"/>
                <w:lang w:eastAsia="en-US"/>
              </w:rPr>
              <w:t>ского муниципального образования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CA1B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CA1B5F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CA1B5F" w:rsidP="00D249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Оценка степени достижения целевых показателей</w:t>
      </w:r>
    </w:p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080"/>
      </w:tblGrid>
      <w:tr w:rsidR="00920E40" w:rsidRPr="00920E40" w:rsidTr="00920E40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N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920E4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920E40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Единица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</w:tc>
      </w:tr>
      <w:tr w:rsidR="00920E40" w:rsidRPr="00920E40" w:rsidTr="00920E40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920E40" w:rsidRPr="00920E40" w:rsidTr="00920E40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0" w:rsidRPr="00920E40" w:rsidRDefault="00920E40" w:rsidP="000E0B59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0D408D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Cs/>
                <w:sz w:val="20"/>
                <w:szCs w:val="20"/>
              </w:rPr>
              <w:t>Новогодний утренник для детей (подарки)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CA1B5F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E40" w:rsidRPr="00920E40" w:rsidRDefault="00CA1B5F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0" w:rsidRPr="00920E40" w:rsidRDefault="00D249DC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0E40" w:rsidRPr="00920E40" w:rsidRDefault="00D249DC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920E40" w:rsidRPr="00920E40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Оценка расходов, направленных на достижение показателей</w:t>
      </w:r>
    </w:p>
    <w:p w:rsidR="00920E40" w:rsidRPr="00920E40" w:rsidRDefault="00920E40" w:rsidP="00920E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20E40">
        <w:rPr>
          <w:rFonts w:ascii="Arial" w:hAnsi="Arial" w:cs="Arial"/>
          <w:sz w:val="20"/>
          <w:szCs w:val="20"/>
        </w:rPr>
        <w:t xml:space="preserve">      </w:t>
      </w:r>
      <w:r w:rsidRPr="00920E4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418"/>
        <w:gridCol w:w="1275"/>
        <w:gridCol w:w="1560"/>
        <w:gridCol w:w="992"/>
        <w:gridCol w:w="751"/>
      </w:tblGrid>
      <w:tr w:rsidR="00920E40" w:rsidRPr="00920E40" w:rsidTr="00920E40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Источник 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</w:tr>
      <w:tr w:rsidR="00920E40" w:rsidRPr="00920E40" w:rsidTr="00975B10">
        <w:trPr>
          <w:cantSplit/>
          <w:trHeight w:val="1150"/>
        </w:trPr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руб.,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-/+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% исполнения</w:t>
            </w:r>
          </w:p>
        </w:tc>
      </w:tr>
      <w:tr w:rsidR="00920E40" w:rsidRPr="00920E40" w:rsidTr="00975B10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D249DC" w:rsidRPr="00920E40" w:rsidTr="00CA1B5F">
        <w:trPr>
          <w:cantSplit/>
          <w:trHeight w:val="255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249DC" w:rsidRPr="00920E40" w:rsidRDefault="00526E9D" w:rsidP="00CA1B5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26E9D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Проведение массовых </w:t>
            </w:r>
            <w:r w:rsidR="000D408D">
              <w:rPr>
                <w:rFonts w:ascii="Courier New" w:eastAsia="Calibri" w:hAnsi="Courier New" w:cs="Courier New"/>
                <w:bCs/>
                <w:sz w:val="20"/>
                <w:szCs w:val="20"/>
              </w:rPr>
              <w:t>мероприятий</w:t>
            </w:r>
            <w:r w:rsidRPr="00526E9D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на территории Порогского муниципального образования в 201</w:t>
            </w:r>
            <w:r w:rsidR="00DB712B">
              <w:rPr>
                <w:rFonts w:ascii="Courier New" w:eastAsia="Calibri" w:hAnsi="Courier New" w:cs="Courier New"/>
                <w:bCs/>
                <w:sz w:val="20"/>
                <w:szCs w:val="20"/>
              </w:rPr>
              <w:t>9-202</w:t>
            </w:r>
            <w:r w:rsidR="00CA1B5F">
              <w:rPr>
                <w:rFonts w:ascii="Courier New" w:eastAsia="Calibri" w:hAnsi="Courier New" w:cs="Courier New"/>
                <w:bCs/>
                <w:sz w:val="20"/>
                <w:szCs w:val="20"/>
              </w:rPr>
              <w:t>2</w:t>
            </w:r>
            <w:r w:rsidRPr="00526E9D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9DC" w:rsidRPr="00920E40" w:rsidRDefault="000D408D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Cs/>
                <w:sz w:val="20"/>
                <w:szCs w:val="20"/>
              </w:rPr>
              <w:t>Новогодний утренник для детей (подарки)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9DC" w:rsidRPr="00920E40" w:rsidRDefault="00D249DC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49DC" w:rsidRPr="00920E40" w:rsidRDefault="00CA1B5F" w:rsidP="00C4650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49DC" w:rsidRPr="00920E40" w:rsidRDefault="00CA1B5F" w:rsidP="00C4650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49DC" w:rsidRPr="00920E40" w:rsidRDefault="00D249DC" w:rsidP="00C4650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249DC" w:rsidRPr="00920E40" w:rsidRDefault="00D249DC" w:rsidP="00C4650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D249DC" w:rsidRPr="00920E40" w:rsidTr="00920E40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49DC" w:rsidRPr="00920E40" w:rsidRDefault="00D249DC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49DC" w:rsidRPr="00920E40" w:rsidRDefault="00D249DC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DC" w:rsidRPr="00920E40" w:rsidRDefault="00D249DC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D249DC" w:rsidRDefault="00CA1B5F" w:rsidP="00C4650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49DC" w:rsidRPr="00D249DC" w:rsidRDefault="00CA1B5F" w:rsidP="00C4650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D249DC" w:rsidRDefault="00D249DC" w:rsidP="00C4650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249DC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49DC" w:rsidRPr="00D249DC" w:rsidRDefault="00D249DC" w:rsidP="00C4650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249D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920E40" w:rsidRPr="00920E40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Отчет о ходе финансирования и выполнения мероприятий подпрограммы за 20</w:t>
      </w:r>
      <w:r w:rsidR="000D408D">
        <w:rPr>
          <w:rFonts w:ascii="Arial" w:hAnsi="Arial" w:cs="Arial"/>
          <w:b/>
        </w:rPr>
        <w:t>19</w:t>
      </w:r>
      <w:r w:rsidRPr="00920E40">
        <w:rPr>
          <w:rFonts w:ascii="Arial" w:hAnsi="Arial" w:cs="Arial"/>
          <w:b/>
        </w:rPr>
        <w:t xml:space="preserve"> год</w:t>
      </w:r>
    </w:p>
    <w:p w:rsidR="00920E40" w:rsidRPr="00920E40" w:rsidRDefault="00920E40" w:rsidP="00920E40">
      <w:pPr>
        <w:jc w:val="center"/>
        <w:rPr>
          <w:sz w:val="20"/>
          <w:szCs w:val="20"/>
        </w:rPr>
      </w:pPr>
      <w:r w:rsidRPr="00920E40">
        <w:rPr>
          <w:rFonts w:ascii="Arial" w:hAnsi="Arial" w:cs="Arial"/>
          <w:b/>
        </w:rPr>
        <w:t xml:space="preserve">    </w:t>
      </w:r>
      <w:r w:rsidRPr="00920E40">
        <w:rPr>
          <w:b/>
        </w:rPr>
        <w:t xml:space="preserve">                                                                                                                                      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26"/>
        <w:gridCol w:w="992"/>
        <w:gridCol w:w="709"/>
        <w:gridCol w:w="1134"/>
        <w:gridCol w:w="992"/>
        <w:gridCol w:w="1134"/>
        <w:gridCol w:w="993"/>
        <w:gridCol w:w="1536"/>
      </w:tblGrid>
      <w:tr w:rsidR="00920E40" w:rsidRPr="00920E40" w:rsidTr="00920E4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920E4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920E40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CA1B5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Объем финансирования, предусмотренный на 20</w:t>
            </w:r>
            <w:r w:rsidR="00CA1B5F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0D408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>год,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Выполнено за отчетный период 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Профинансировано за отчетный период 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Исполнитель</w:t>
            </w:r>
          </w:p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</w:tr>
      <w:tr w:rsidR="000D408D" w:rsidRPr="00920E40" w:rsidTr="00D249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8D" w:rsidRPr="00920E40" w:rsidRDefault="000D408D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8D" w:rsidRPr="00920E40" w:rsidRDefault="000D408D" w:rsidP="00CA1B5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Cs/>
                <w:sz w:val="20"/>
                <w:szCs w:val="20"/>
              </w:rPr>
              <w:t>Новогодний утренник для детей (подарки)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8D" w:rsidRPr="00920E40" w:rsidRDefault="000D408D" w:rsidP="00D249D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8D" w:rsidRPr="00920E40" w:rsidRDefault="000D408D" w:rsidP="00D249D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8D" w:rsidRDefault="00CA1B5F" w:rsidP="00D249DC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8D" w:rsidRDefault="00CA1B5F" w:rsidP="00D249DC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8D" w:rsidRDefault="00CA1B5F" w:rsidP="00D249DC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8D" w:rsidRPr="00920E40" w:rsidRDefault="000D408D" w:rsidP="00D249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08D" w:rsidRPr="00920E40" w:rsidRDefault="000D408D" w:rsidP="00D249D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0"/>
                <w:szCs w:val="20"/>
              </w:rPr>
              <w:t>Порог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>ского муниципального образования</w:t>
            </w:r>
          </w:p>
        </w:tc>
      </w:tr>
      <w:tr w:rsidR="00526E9D" w:rsidRPr="00920E40" w:rsidTr="00CA1B5F">
        <w:trPr>
          <w:trHeight w:val="417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9D" w:rsidRPr="00920E40" w:rsidRDefault="00526E9D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  <w:p w:rsidR="00526E9D" w:rsidRPr="00920E40" w:rsidRDefault="00526E9D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D" w:rsidRPr="00920E40" w:rsidRDefault="00526E9D" w:rsidP="00D249D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D" w:rsidRPr="00920E40" w:rsidRDefault="00526E9D" w:rsidP="00D249D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526E9D" w:rsidRDefault="00CA1B5F" w:rsidP="000D408D">
            <w:pPr>
              <w:jc w:val="center"/>
              <w:rPr>
                <w:b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526E9D" w:rsidRDefault="00CA1B5F" w:rsidP="001B68B6">
            <w:pPr>
              <w:jc w:val="center"/>
              <w:rPr>
                <w:b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526E9D" w:rsidRDefault="00CA1B5F" w:rsidP="00CA1B5F">
            <w:pPr>
              <w:jc w:val="center"/>
              <w:rPr>
                <w:b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D249DC" w:rsidRDefault="00526E9D" w:rsidP="00D249DC">
            <w:pPr>
              <w:jc w:val="center"/>
              <w:rPr>
                <w:b/>
              </w:rPr>
            </w:pPr>
            <w:r w:rsidRPr="00D249D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920E40" w:rsidRDefault="00526E9D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526E9D" w:rsidRPr="00920E40" w:rsidTr="00D249DC">
        <w:trPr>
          <w:trHeight w:val="7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9D" w:rsidRPr="00920E40" w:rsidRDefault="00526E9D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D" w:rsidRPr="00920E40" w:rsidRDefault="00526E9D" w:rsidP="00D249D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D" w:rsidRPr="00920E40" w:rsidRDefault="00526E9D" w:rsidP="00D249D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526E9D" w:rsidRDefault="00CA1B5F" w:rsidP="001B68B6">
            <w:pPr>
              <w:jc w:val="center"/>
              <w:rPr>
                <w:b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526E9D" w:rsidRDefault="00CA1B5F" w:rsidP="001B68B6">
            <w:pPr>
              <w:jc w:val="center"/>
              <w:rPr>
                <w:b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526E9D" w:rsidRDefault="00CA1B5F" w:rsidP="001B68B6">
            <w:pPr>
              <w:jc w:val="center"/>
              <w:rPr>
                <w:b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D249DC" w:rsidRDefault="00526E9D" w:rsidP="00D249DC">
            <w:pPr>
              <w:jc w:val="center"/>
              <w:rPr>
                <w:b/>
              </w:rPr>
            </w:pPr>
            <w:r w:rsidRPr="00D249DC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D" w:rsidRPr="00920E40" w:rsidRDefault="00526E9D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0E40" w:rsidRPr="00920E40" w:rsidTr="00920E40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920E40" w:rsidRDefault="00920E40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920E40" w:rsidRDefault="00920E40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920E40" w:rsidRDefault="00920E40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526E9D" w:rsidRPr="00526E9D" w:rsidRDefault="00920E40" w:rsidP="00526E9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lastRenderedPageBreak/>
        <w:t>ПОДПРОГРАММА</w:t>
      </w:r>
      <w:r w:rsidR="00D249DC">
        <w:rPr>
          <w:rFonts w:ascii="Arial" w:hAnsi="Arial" w:cs="Arial"/>
          <w:b/>
        </w:rPr>
        <w:t xml:space="preserve"> 3</w:t>
      </w:r>
      <w:r w:rsidRPr="00920E40">
        <w:rPr>
          <w:rFonts w:ascii="Arial" w:hAnsi="Arial" w:cs="Arial"/>
          <w:b/>
        </w:rPr>
        <w:t xml:space="preserve"> «</w:t>
      </w:r>
      <w:r w:rsidR="00526E9D" w:rsidRPr="00526E9D">
        <w:rPr>
          <w:rFonts w:ascii="Arial" w:hAnsi="Arial" w:cs="Arial"/>
          <w:b/>
        </w:rPr>
        <w:t>ПРОФИЛАКТИКА НАРКОМАНИИ</w:t>
      </w:r>
    </w:p>
    <w:p w:rsidR="00920E40" w:rsidRPr="00920E40" w:rsidRDefault="00526E9D" w:rsidP="00526E9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26E9D">
        <w:rPr>
          <w:rFonts w:ascii="Arial" w:hAnsi="Arial" w:cs="Arial"/>
          <w:b/>
        </w:rPr>
        <w:t xml:space="preserve">НА ТЕРРИТОРИИ ПОРОГСКОГО МУНИЦИПАЛЬНОГО ОБРАЗОВАНИЯ </w:t>
      </w:r>
      <w:r w:rsidR="00DB712B">
        <w:rPr>
          <w:rFonts w:ascii="Arial" w:hAnsi="Arial" w:cs="Arial"/>
          <w:b/>
        </w:rPr>
        <w:t xml:space="preserve">НА </w:t>
      </w:r>
      <w:r w:rsidRPr="00526E9D">
        <w:rPr>
          <w:rFonts w:ascii="Arial" w:hAnsi="Arial" w:cs="Arial"/>
          <w:b/>
        </w:rPr>
        <w:t>201</w:t>
      </w:r>
      <w:r w:rsidR="000D408D">
        <w:rPr>
          <w:rFonts w:ascii="Arial" w:hAnsi="Arial" w:cs="Arial"/>
          <w:b/>
        </w:rPr>
        <w:t>9-202</w:t>
      </w:r>
      <w:r w:rsidR="00CA1B5F">
        <w:rPr>
          <w:rFonts w:ascii="Arial" w:hAnsi="Arial" w:cs="Arial"/>
          <w:b/>
        </w:rPr>
        <w:t>2</w:t>
      </w:r>
      <w:r w:rsidRPr="00526E9D">
        <w:rPr>
          <w:rFonts w:ascii="Arial" w:hAnsi="Arial" w:cs="Arial"/>
          <w:b/>
        </w:rPr>
        <w:t xml:space="preserve"> ГОД</w:t>
      </w:r>
      <w:r w:rsidR="000D408D">
        <w:rPr>
          <w:rFonts w:ascii="Arial" w:hAnsi="Arial" w:cs="Arial"/>
          <w:b/>
        </w:rPr>
        <w:t>Ы</w:t>
      </w:r>
      <w:r w:rsidR="00920E40" w:rsidRPr="00920E40">
        <w:rPr>
          <w:rFonts w:ascii="Arial" w:hAnsi="Arial" w:cs="Arial"/>
          <w:b/>
        </w:rPr>
        <w:t>»</w:t>
      </w:r>
    </w:p>
    <w:p w:rsidR="00920E40" w:rsidRPr="00920E40" w:rsidRDefault="00920E40" w:rsidP="00920E40">
      <w:pPr>
        <w:autoSpaceDE w:val="0"/>
        <w:autoSpaceDN w:val="0"/>
        <w:adjustRightInd w:val="0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540"/>
        <w:gridCol w:w="1971"/>
        <w:gridCol w:w="1971"/>
        <w:gridCol w:w="1971"/>
      </w:tblGrid>
      <w:tr w:rsidR="00920E40" w:rsidRPr="00920E40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920E4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920E40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Ответственный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0D408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Объем финансирования за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201</w:t>
            </w:r>
            <w:r w:rsidR="000D408D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г. (тыс.руб.)</w:t>
            </w:r>
          </w:p>
        </w:tc>
      </w:tr>
      <w:tr w:rsidR="00920E40" w:rsidRPr="00920E40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526E9D" w:rsidP="00DB712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26E9D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Профилактика наркомании на территории Порогского муниципального образования </w:t>
            </w:r>
            <w:r w:rsidR="00DB712B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на</w:t>
            </w:r>
            <w:r w:rsidRPr="00526E9D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201</w:t>
            </w:r>
            <w:r w:rsidR="000D408D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9-2021</w:t>
            </w:r>
            <w:r w:rsidRPr="00526E9D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год</w:t>
            </w:r>
            <w:r w:rsidR="000D408D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D249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Администрация </w:t>
            </w:r>
            <w:r w:rsidR="00D249DC">
              <w:rPr>
                <w:rFonts w:ascii="Courier New" w:hAnsi="Courier New" w:cs="Courier New"/>
                <w:sz w:val="20"/>
                <w:szCs w:val="20"/>
                <w:lang w:eastAsia="en-US"/>
              </w:rPr>
              <w:t>Порог</w:t>
            </w:r>
            <w:r w:rsidRPr="00920E40">
              <w:rPr>
                <w:rFonts w:ascii="Courier New" w:hAnsi="Courier New" w:cs="Courier New"/>
                <w:sz w:val="20"/>
                <w:szCs w:val="20"/>
                <w:lang w:eastAsia="en-US"/>
              </w:rPr>
              <w:t>ского муниципального образования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CA1B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CA1B5F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0D408D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14,0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Оценка степени достижения целевых показателей</w:t>
      </w:r>
    </w:p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080"/>
      </w:tblGrid>
      <w:tr w:rsidR="00920E40" w:rsidRPr="00920E40" w:rsidTr="00920E40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N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920E4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920E40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Единица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</w:tc>
      </w:tr>
      <w:tr w:rsidR="00920E40" w:rsidRPr="00920E40" w:rsidTr="00920E40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920E40" w:rsidRPr="00920E40" w:rsidTr="00920E40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0" w:rsidRPr="00920E40" w:rsidRDefault="00920E40" w:rsidP="000E0B59">
            <w:pPr>
              <w:numPr>
                <w:ilvl w:val="0"/>
                <w:numId w:val="3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0D408D" w:rsidP="00DB712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Cs/>
                <w:sz w:val="20"/>
                <w:szCs w:val="20"/>
              </w:rPr>
              <w:t>Приобретение гербиц</w:t>
            </w:r>
            <w:r w:rsidR="00DB712B">
              <w:rPr>
                <w:rFonts w:ascii="Courier New" w:eastAsia="Calibri" w:hAnsi="Courier New" w:cs="Courier New"/>
                <w:iCs/>
                <w:sz w:val="20"/>
                <w:szCs w:val="20"/>
              </w:rPr>
              <w:t>и</w:t>
            </w:r>
            <w:r>
              <w:rPr>
                <w:rFonts w:ascii="Courier New" w:eastAsia="Calibri" w:hAnsi="Courier New" w:cs="Courier New"/>
                <w:iCs/>
                <w:sz w:val="20"/>
                <w:szCs w:val="20"/>
              </w:rPr>
              <w:t>да</w:t>
            </w:r>
            <w:r w:rsidR="00526E9D" w:rsidRPr="00526E9D">
              <w:rPr>
                <w:rFonts w:ascii="Courier New" w:eastAsia="Calibri" w:hAnsi="Courier New" w:cs="Courier New"/>
                <w:iCs/>
                <w:sz w:val="20"/>
                <w:szCs w:val="20"/>
              </w:rPr>
              <w:t>, скашивание конопли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CA1B5F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="000D408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E40" w:rsidRPr="00920E40" w:rsidRDefault="00CA1B5F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="00DB712B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0" w:rsidRPr="00920E40" w:rsidRDefault="00D249DC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0E40" w:rsidRPr="00920E40" w:rsidRDefault="00D249DC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920E40" w:rsidRPr="00920E40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Оценка расходов, направленных на достижение показателей</w:t>
      </w:r>
    </w:p>
    <w:p w:rsidR="00920E40" w:rsidRPr="00920E40" w:rsidRDefault="00920E40" w:rsidP="00920E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20E40">
        <w:rPr>
          <w:rFonts w:ascii="Arial" w:hAnsi="Arial" w:cs="Arial"/>
          <w:sz w:val="20"/>
          <w:szCs w:val="20"/>
        </w:rPr>
        <w:t xml:space="preserve">      </w:t>
      </w:r>
      <w:r w:rsidRPr="00920E4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701"/>
        <w:gridCol w:w="1134"/>
        <w:gridCol w:w="1275"/>
        <w:gridCol w:w="1560"/>
        <w:gridCol w:w="1275"/>
        <w:gridCol w:w="1134"/>
      </w:tblGrid>
      <w:tr w:rsidR="00920E40" w:rsidRPr="00920E40" w:rsidTr="00DB712B">
        <w:trPr>
          <w:cantSplit/>
          <w:trHeight w:val="24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Источник 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</w:tr>
      <w:tr w:rsidR="00920E40" w:rsidRPr="00920E40" w:rsidTr="00DB712B">
        <w:trPr>
          <w:cantSplit/>
          <w:trHeight w:val="1150"/>
        </w:trPr>
        <w:tc>
          <w:tcPr>
            <w:tcW w:w="184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руб.,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-/+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% исполнения</w:t>
            </w:r>
          </w:p>
        </w:tc>
      </w:tr>
      <w:tr w:rsidR="00920E40" w:rsidRPr="00920E40" w:rsidTr="00DB712B">
        <w:trPr>
          <w:cantSplit/>
          <w:trHeight w:val="21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DB712B" w:rsidRPr="00920E40" w:rsidTr="00DB712B">
        <w:trPr>
          <w:cantSplit/>
          <w:trHeight w:val="40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B712B" w:rsidRPr="00920E40" w:rsidRDefault="00DB712B" w:rsidP="00CA1B5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26E9D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Профилактика наркомании на территории Порогского муниципального образования </w:t>
            </w: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на</w:t>
            </w:r>
            <w:r w:rsidRPr="00526E9D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201</w:t>
            </w: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9-202</w:t>
            </w:r>
            <w:r w:rsidR="00CA1B5F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2</w:t>
            </w:r>
            <w:r w:rsidRPr="00526E9D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B712B" w:rsidRPr="00920E40" w:rsidRDefault="00DB712B" w:rsidP="00CA1B5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Cs/>
                <w:sz w:val="20"/>
                <w:szCs w:val="20"/>
              </w:rPr>
              <w:t>Приобретение гербицида</w:t>
            </w:r>
            <w:r w:rsidRPr="00526E9D">
              <w:rPr>
                <w:rFonts w:ascii="Courier New" w:eastAsia="Calibri" w:hAnsi="Courier New" w:cs="Courier New"/>
                <w:iCs/>
                <w:sz w:val="20"/>
                <w:szCs w:val="20"/>
              </w:rPr>
              <w:t>, скашивание конопли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12B" w:rsidRPr="00920E40" w:rsidRDefault="00DB712B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12B" w:rsidRPr="00920E40" w:rsidRDefault="00CA1B5F" w:rsidP="00C4650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="00DB712B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12B" w:rsidRPr="00920E40" w:rsidRDefault="00CA1B5F" w:rsidP="00C4650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="00DB712B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12B" w:rsidRPr="00920E40" w:rsidRDefault="00DB712B" w:rsidP="00C4650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B712B" w:rsidRPr="00920E40" w:rsidRDefault="00DB712B" w:rsidP="00C4650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526E9D" w:rsidRPr="00920E40" w:rsidTr="00DB712B">
        <w:trPr>
          <w:cantSplit/>
          <w:trHeight w:val="36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E9D" w:rsidRPr="00920E40" w:rsidRDefault="00526E9D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E9D" w:rsidRPr="00920E40" w:rsidRDefault="00526E9D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D" w:rsidRPr="00920E40" w:rsidRDefault="00526E9D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526E9D" w:rsidRDefault="00CA1B5F" w:rsidP="001B68B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11</w:t>
            </w:r>
            <w:r w:rsidR="00DB712B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E9D" w:rsidRPr="00526E9D" w:rsidRDefault="00DB712B" w:rsidP="00CA1B5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CA1B5F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F32FEE" w:rsidRDefault="00526E9D" w:rsidP="00C4650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32FEE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E9D" w:rsidRPr="00F32FEE" w:rsidRDefault="00526E9D" w:rsidP="00C4650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32FEE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920E40" w:rsidRPr="00920E40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Отчет о ходе финансирования и выполнения</w:t>
      </w:r>
      <w:r w:rsidR="00CA1B5F">
        <w:rPr>
          <w:rFonts w:ascii="Arial" w:hAnsi="Arial" w:cs="Arial"/>
          <w:b/>
        </w:rPr>
        <w:t xml:space="preserve"> мероприятий подпрограммы за 2020</w:t>
      </w:r>
      <w:r w:rsidR="00DB712B">
        <w:rPr>
          <w:rFonts w:ascii="Arial" w:hAnsi="Arial" w:cs="Arial"/>
          <w:b/>
        </w:rPr>
        <w:t xml:space="preserve"> </w:t>
      </w:r>
      <w:r w:rsidRPr="00920E40">
        <w:rPr>
          <w:rFonts w:ascii="Arial" w:hAnsi="Arial" w:cs="Arial"/>
          <w:b/>
        </w:rPr>
        <w:t>год</w:t>
      </w:r>
    </w:p>
    <w:p w:rsidR="00920E40" w:rsidRPr="00920E40" w:rsidRDefault="00920E40" w:rsidP="00920E40">
      <w:pPr>
        <w:jc w:val="center"/>
        <w:rPr>
          <w:sz w:val="20"/>
          <w:szCs w:val="20"/>
        </w:rPr>
      </w:pPr>
      <w:r w:rsidRPr="00920E40">
        <w:rPr>
          <w:rFonts w:ascii="Arial" w:hAnsi="Arial" w:cs="Arial"/>
          <w:b/>
        </w:rPr>
        <w:t xml:space="preserve">    </w:t>
      </w:r>
      <w:r w:rsidRPr="00920E40">
        <w:rPr>
          <w:b/>
        </w:rPr>
        <w:t xml:space="preserve">                                                                                                                                      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26"/>
        <w:gridCol w:w="992"/>
        <w:gridCol w:w="709"/>
        <w:gridCol w:w="1134"/>
        <w:gridCol w:w="992"/>
        <w:gridCol w:w="1134"/>
        <w:gridCol w:w="993"/>
        <w:gridCol w:w="1275"/>
      </w:tblGrid>
      <w:tr w:rsidR="00920E40" w:rsidRPr="00920E40" w:rsidTr="00DB71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920E4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920E40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CA1B5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Объем финансирования, предусмотренный на 20</w:t>
            </w:r>
            <w:r w:rsidR="00CA1B5F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год,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Выполнено за отчетный период 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Профинансировано за отчетный период 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Степень и результаты выполнения программного мероприятия, причины невыполнения (при наличи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lastRenderedPageBreak/>
              <w:t>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lastRenderedPageBreak/>
              <w:t>Исполнитель</w:t>
            </w:r>
          </w:p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</w:tr>
      <w:tr w:rsidR="00DB712B" w:rsidRPr="00920E40" w:rsidTr="00DB712B">
        <w:trPr>
          <w:trHeight w:val="3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12B" w:rsidRPr="00920E40" w:rsidRDefault="00DB712B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lastRenderedPageBreak/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12B" w:rsidRPr="00920E40" w:rsidRDefault="00DB712B" w:rsidP="00CA1B5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Cs/>
                <w:sz w:val="20"/>
                <w:szCs w:val="20"/>
              </w:rPr>
              <w:t>Приобретение гербицида</w:t>
            </w:r>
            <w:r w:rsidRPr="00526E9D">
              <w:rPr>
                <w:rFonts w:ascii="Courier New" w:eastAsia="Calibri" w:hAnsi="Courier New" w:cs="Courier New"/>
                <w:iCs/>
                <w:sz w:val="20"/>
                <w:szCs w:val="20"/>
              </w:rPr>
              <w:t>, скашивание конопли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12B" w:rsidRPr="00920E40" w:rsidRDefault="00DB712B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2B" w:rsidRPr="00920E40" w:rsidRDefault="00DB712B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2B" w:rsidRPr="00920E40" w:rsidRDefault="00DB712B" w:rsidP="00CA1B5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CA1B5F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2B" w:rsidRPr="00920E40" w:rsidRDefault="00DB712B" w:rsidP="00CA1B5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CA1B5F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2B" w:rsidRPr="00920E40" w:rsidRDefault="00DB712B" w:rsidP="00CA1B5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CA1B5F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2B" w:rsidRPr="00920E40" w:rsidRDefault="00DB712B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12B" w:rsidRPr="00920E40" w:rsidRDefault="00DB712B" w:rsidP="00F32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0"/>
                <w:szCs w:val="20"/>
              </w:rPr>
              <w:t>Порог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>ского муниципального образования</w:t>
            </w:r>
          </w:p>
        </w:tc>
      </w:tr>
      <w:tr w:rsidR="00526E9D" w:rsidRPr="00920E40" w:rsidTr="00DB712B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9D" w:rsidRPr="00920E40" w:rsidRDefault="00526E9D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  <w:p w:rsidR="00526E9D" w:rsidRPr="00920E40" w:rsidRDefault="00526E9D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D" w:rsidRPr="00920E40" w:rsidRDefault="00526E9D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D" w:rsidRPr="00920E40" w:rsidRDefault="00526E9D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526E9D" w:rsidRDefault="00DB712B" w:rsidP="00CA1B5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CA1B5F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526E9D" w:rsidRDefault="00DB712B" w:rsidP="00CA1B5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CA1B5F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526E9D" w:rsidRDefault="00DB712B" w:rsidP="00CA1B5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CA1B5F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F32FEE" w:rsidRDefault="00526E9D" w:rsidP="00C4650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32FEE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D" w:rsidRPr="00920E40" w:rsidRDefault="00526E9D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526E9D" w:rsidRPr="00920E40" w:rsidTr="00DB712B">
        <w:trPr>
          <w:trHeight w:val="7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9D" w:rsidRPr="00920E40" w:rsidRDefault="00526E9D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D" w:rsidRPr="00920E40" w:rsidRDefault="00526E9D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D" w:rsidRPr="00920E40" w:rsidRDefault="00526E9D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526E9D" w:rsidRDefault="00DB712B" w:rsidP="00CA1B5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CA1B5F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526E9D" w:rsidRDefault="00DB712B" w:rsidP="00CA1B5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CA1B5F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526E9D" w:rsidRDefault="00DB712B" w:rsidP="00CA1B5F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CA1B5F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F32FEE" w:rsidRDefault="00526E9D" w:rsidP="00C4650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32FEE"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D" w:rsidRPr="00920E40" w:rsidRDefault="00526E9D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F32FEE" w:rsidRPr="00920E40" w:rsidTr="00DB712B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E" w:rsidRPr="00920E40" w:rsidRDefault="00F32FEE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E" w:rsidRPr="00920E40" w:rsidRDefault="00F32FEE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E" w:rsidRPr="00920E40" w:rsidRDefault="00F32FEE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E" w:rsidRPr="00920E40" w:rsidRDefault="00F32FEE" w:rsidP="00F32FE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E" w:rsidRDefault="00F32FEE" w:rsidP="00F32FEE">
            <w:pPr>
              <w:jc w:val="center"/>
            </w:pPr>
            <w:r w:rsidRPr="002140CF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E" w:rsidRDefault="00F32FEE" w:rsidP="00F32FEE">
            <w:pPr>
              <w:jc w:val="center"/>
            </w:pPr>
            <w:r w:rsidRPr="002140CF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E" w:rsidRPr="00920E40" w:rsidRDefault="00F32FEE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E" w:rsidRPr="00920E40" w:rsidRDefault="00F32FEE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920E40" w:rsidRPr="00920E40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ПОДПРОГРАММА</w:t>
      </w:r>
      <w:r w:rsidR="00526E9D">
        <w:rPr>
          <w:rFonts w:ascii="Arial" w:hAnsi="Arial" w:cs="Arial"/>
          <w:b/>
        </w:rPr>
        <w:t xml:space="preserve"> 4</w:t>
      </w:r>
      <w:r w:rsidRPr="00920E40">
        <w:rPr>
          <w:rFonts w:ascii="Arial" w:hAnsi="Arial" w:cs="Arial"/>
          <w:b/>
        </w:rPr>
        <w:t xml:space="preserve"> «</w:t>
      </w:r>
      <w:r w:rsidR="00526E9D" w:rsidRPr="00526E9D">
        <w:rPr>
          <w:rFonts w:ascii="Arial" w:hAnsi="Arial" w:cs="Arial"/>
          <w:b/>
          <w:bCs/>
        </w:rPr>
        <w:t xml:space="preserve">ФИЗИЧЕСКАЯ КУЛЬТУРА И СПОРТ В ПОРОГСКОМ МУНИЦИПАЛЬНОМ ОБРАЗОВАНИИ </w:t>
      </w:r>
      <w:r w:rsidR="00DB712B">
        <w:rPr>
          <w:rFonts w:ascii="Arial" w:hAnsi="Arial" w:cs="Arial"/>
          <w:b/>
          <w:bCs/>
        </w:rPr>
        <w:t xml:space="preserve">В </w:t>
      </w:r>
      <w:r w:rsidR="00526E9D" w:rsidRPr="00526E9D">
        <w:rPr>
          <w:rFonts w:ascii="Arial" w:hAnsi="Arial" w:cs="Arial"/>
          <w:b/>
          <w:bCs/>
        </w:rPr>
        <w:t>201</w:t>
      </w:r>
      <w:r w:rsidR="00DB712B">
        <w:rPr>
          <w:rFonts w:ascii="Arial" w:hAnsi="Arial" w:cs="Arial"/>
          <w:b/>
          <w:bCs/>
        </w:rPr>
        <w:t>9-202</w:t>
      </w:r>
      <w:r w:rsidR="00CA1B5F">
        <w:rPr>
          <w:rFonts w:ascii="Arial" w:hAnsi="Arial" w:cs="Arial"/>
          <w:b/>
          <w:bCs/>
        </w:rPr>
        <w:t>2</w:t>
      </w:r>
      <w:r w:rsidR="00526E9D" w:rsidRPr="00526E9D">
        <w:rPr>
          <w:rFonts w:ascii="Arial" w:hAnsi="Arial" w:cs="Arial"/>
          <w:b/>
          <w:bCs/>
        </w:rPr>
        <w:t xml:space="preserve"> ГОД</w:t>
      </w:r>
      <w:r w:rsidR="00DB712B">
        <w:rPr>
          <w:rFonts w:ascii="Arial" w:hAnsi="Arial" w:cs="Arial"/>
          <w:b/>
          <w:bCs/>
        </w:rPr>
        <w:t>Ы</w:t>
      </w:r>
      <w:r w:rsidRPr="00920E40">
        <w:rPr>
          <w:rFonts w:ascii="Arial" w:hAnsi="Arial" w:cs="Arial"/>
          <w:b/>
        </w:rPr>
        <w:t>»</w:t>
      </w:r>
    </w:p>
    <w:p w:rsidR="00920E40" w:rsidRPr="00920E40" w:rsidRDefault="00920E40" w:rsidP="00920E40">
      <w:pPr>
        <w:autoSpaceDE w:val="0"/>
        <w:autoSpaceDN w:val="0"/>
        <w:adjustRightInd w:val="0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540"/>
        <w:gridCol w:w="1971"/>
        <w:gridCol w:w="1971"/>
        <w:gridCol w:w="1971"/>
      </w:tblGrid>
      <w:tr w:rsidR="00920E40" w:rsidRPr="00920E40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920E4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920E40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Ответственный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CA1B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Объем финансирования за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20</w:t>
            </w:r>
            <w:r w:rsidR="00CA1B5F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г. (тыс.руб.)</w:t>
            </w:r>
          </w:p>
        </w:tc>
      </w:tr>
      <w:tr w:rsidR="00920E40" w:rsidRPr="00920E40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26E9D" w:rsidRDefault="00526E9D" w:rsidP="00CA1B5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</w:pPr>
            <w:r w:rsidRPr="00526E9D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Физическая культура и спорт в Порогском муниципальном образовании в 201</w:t>
            </w:r>
            <w:r w:rsidR="00DB712B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9-202</w:t>
            </w:r>
            <w:r w:rsidR="00CA1B5F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2</w:t>
            </w:r>
            <w:r w:rsidRPr="00526E9D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F32F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Администрация </w:t>
            </w:r>
            <w:r w:rsidR="00F32FEE">
              <w:rPr>
                <w:rFonts w:ascii="Courier New" w:hAnsi="Courier New" w:cs="Courier New"/>
                <w:sz w:val="20"/>
                <w:szCs w:val="20"/>
                <w:lang w:eastAsia="en-US"/>
              </w:rPr>
              <w:t>Порог</w:t>
            </w:r>
            <w:r w:rsidRPr="00920E40">
              <w:rPr>
                <w:rFonts w:ascii="Courier New" w:hAnsi="Courier New" w:cs="Courier New"/>
                <w:sz w:val="20"/>
                <w:szCs w:val="20"/>
                <w:lang w:eastAsia="en-US"/>
              </w:rPr>
              <w:t>ского муниципального образования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CA1B5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CA1B5F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CA1B5F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100,0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Оценка степени достижения целевых показателей</w:t>
      </w:r>
    </w:p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080"/>
      </w:tblGrid>
      <w:tr w:rsidR="00920E40" w:rsidRPr="00920E40" w:rsidTr="00920E40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N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920E4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920E40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Единица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</w:tc>
      </w:tr>
      <w:tr w:rsidR="00920E40" w:rsidRPr="00920E40" w:rsidTr="00920E40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F32FEE" w:rsidRPr="00920E40" w:rsidTr="00920E40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FEE" w:rsidRPr="00920E40" w:rsidRDefault="00F32FEE" w:rsidP="000E0B59">
            <w:pPr>
              <w:numPr>
                <w:ilvl w:val="0"/>
                <w:numId w:val="4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FEE" w:rsidRPr="00FD5DA2" w:rsidRDefault="00CA1B5F" w:rsidP="00C46503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Приобретение спортивного инвентаря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FEE" w:rsidRPr="00920E40" w:rsidRDefault="00F32FEE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FEE" w:rsidRPr="00FD5DA2" w:rsidRDefault="00CA1B5F" w:rsidP="00C46503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10</w:t>
            </w:r>
            <w:r w:rsidR="00526E9D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FEE" w:rsidRPr="00FD5DA2" w:rsidRDefault="00CA1B5F" w:rsidP="00C46503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10</w:t>
            </w:r>
            <w:r w:rsidR="00526E9D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FEE" w:rsidRPr="00920E40" w:rsidRDefault="00F32FEE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2FEE" w:rsidRPr="00920E40" w:rsidRDefault="00F32FEE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920E40" w:rsidRPr="00920E40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Оценка расходов, направленных на достижение показателей</w:t>
      </w:r>
    </w:p>
    <w:p w:rsidR="00920E40" w:rsidRPr="00920E40" w:rsidRDefault="00920E40" w:rsidP="00920E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20E40">
        <w:rPr>
          <w:rFonts w:ascii="Arial" w:hAnsi="Arial" w:cs="Arial"/>
          <w:sz w:val="20"/>
          <w:szCs w:val="20"/>
        </w:rPr>
        <w:t xml:space="preserve">      </w:t>
      </w:r>
      <w:r w:rsidRPr="00920E4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418"/>
        <w:gridCol w:w="1275"/>
        <w:gridCol w:w="1560"/>
        <w:gridCol w:w="992"/>
        <w:gridCol w:w="751"/>
      </w:tblGrid>
      <w:tr w:rsidR="00920E40" w:rsidRPr="00920E40" w:rsidTr="00920E40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Источник 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</w:tr>
      <w:tr w:rsidR="00920E40" w:rsidRPr="00920E40" w:rsidTr="00920E40">
        <w:trPr>
          <w:cantSplit/>
          <w:trHeight w:val="1150"/>
        </w:trPr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руб.,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-/+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% исполнения</w:t>
            </w:r>
          </w:p>
        </w:tc>
      </w:tr>
      <w:tr w:rsidR="00920E40" w:rsidRPr="00920E40" w:rsidTr="00920E40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256A41" w:rsidRPr="00920E40" w:rsidTr="001B68B6">
        <w:trPr>
          <w:cantSplit/>
          <w:trHeight w:val="39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56A41" w:rsidRDefault="00256A41" w:rsidP="00DB712B">
            <w:r w:rsidRPr="00BE07BD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Физическая культура и спорт в Порогском муниципальном образовании в 201</w:t>
            </w: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9-2021</w:t>
            </w:r>
            <w:r w:rsidRPr="00BE07BD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6A41" w:rsidRPr="00FD5DA2" w:rsidRDefault="00256A41" w:rsidP="006B3CCC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Приобретение спортивного инвентаря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6A41" w:rsidRPr="00920E40" w:rsidRDefault="00256A41" w:rsidP="00920E40">
            <w:pPr>
              <w:jc w:val="center"/>
              <w:rPr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A41" w:rsidRPr="00FD5DA2" w:rsidRDefault="00256A41" w:rsidP="00C46503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A41" w:rsidRPr="00FD5DA2" w:rsidRDefault="00256A41" w:rsidP="00526E9D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A41" w:rsidRPr="00920E40" w:rsidRDefault="00256A41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56A41" w:rsidRPr="00920E40" w:rsidRDefault="00256A41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526E9D" w:rsidRPr="00920E40" w:rsidTr="00920E40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E9D" w:rsidRPr="00920E40" w:rsidRDefault="00526E9D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E9D" w:rsidRPr="00920E40" w:rsidRDefault="00526E9D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D" w:rsidRPr="00920E40" w:rsidRDefault="00526E9D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526E9D" w:rsidRDefault="00256A41" w:rsidP="001B68B6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</w:rPr>
              <w:t>10</w:t>
            </w:r>
            <w:r w:rsidR="00526E9D" w:rsidRPr="00526E9D">
              <w:rPr>
                <w:rFonts w:ascii="Courier New" w:hAnsi="Courier New" w:cs="Courier New"/>
                <w:b/>
                <w:sz w:val="22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E9D" w:rsidRPr="00526E9D" w:rsidRDefault="00256A41" w:rsidP="001B68B6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</w:rPr>
              <w:t>10</w:t>
            </w:r>
            <w:r w:rsidR="00526E9D" w:rsidRPr="00526E9D">
              <w:rPr>
                <w:rFonts w:ascii="Courier New" w:hAnsi="Courier New" w:cs="Courier New"/>
                <w:b/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526E9D" w:rsidRDefault="00526E9D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26E9D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E9D" w:rsidRPr="00526E9D" w:rsidRDefault="00256A41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</w:t>
            </w:r>
            <w:r w:rsidR="00526E9D" w:rsidRPr="00526E9D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256A41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Отчет о ходе финансирования и выполнения мероприятий подпрограммы</w:t>
      </w:r>
    </w:p>
    <w:p w:rsidR="00920E40" w:rsidRPr="00920E40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 xml:space="preserve"> за 20</w:t>
      </w:r>
      <w:r w:rsidR="00256A41">
        <w:rPr>
          <w:rFonts w:ascii="Arial" w:hAnsi="Arial" w:cs="Arial"/>
          <w:b/>
        </w:rPr>
        <w:t>20</w:t>
      </w:r>
      <w:r w:rsidRPr="00920E40">
        <w:rPr>
          <w:rFonts w:ascii="Arial" w:hAnsi="Arial" w:cs="Arial"/>
          <w:b/>
        </w:rPr>
        <w:t xml:space="preserve"> год</w:t>
      </w:r>
    </w:p>
    <w:p w:rsidR="00920E40" w:rsidRPr="00920E40" w:rsidRDefault="00920E40" w:rsidP="00920E40">
      <w:pPr>
        <w:jc w:val="center"/>
        <w:rPr>
          <w:sz w:val="20"/>
          <w:szCs w:val="20"/>
        </w:rPr>
      </w:pPr>
      <w:r w:rsidRPr="00920E40">
        <w:rPr>
          <w:rFonts w:ascii="Arial" w:hAnsi="Arial" w:cs="Arial"/>
          <w:b/>
        </w:rPr>
        <w:t xml:space="preserve">    </w:t>
      </w:r>
      <w:r w:rsidRPr="00920E40">
        <w:rPr>
          <w:b/>
        </w:rPr>
        <w:t xml:space="preserve">                                                                                                                                      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26"/>
        <w:gridCol w:w="992"/>
        <w:gridCol w:w="709"/>
        <w:gridCol w:w="1134"/>
        <w:gridCol w:w="992"/>
        <w:gridCol w:w="1134"/>
        <w:gridCol w:w="993"/>
        <w:gridCol w:w="1536"/>
      </w:tblGrid>
      <w:tr w:rsidR="00920E40" w:rsidRPr="00920E40" w:rsidTr="00920E4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N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920E4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920E40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256A4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Объем финансирования, предусмотренный на 20</w:t>
            </w:r>
            <w:r w:rsidR="00256A41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год,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Выполнено за отчетный период 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Профинансировано за отчетный период 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Исполнитель</w:t>
            </w:r>
          </w:p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</w:tr>
      <w:tr w:rsidR="00256A41" w:rsidRPr="00920E40" w:rsidTr="00F32FEE">
        <w:trPr>
          <w:trHeight w:val="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41" w:rsidRPr="00920E40" w:rsidRDefault="00256A41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41" w:rsidRPr="00FD5DA2" w:rsidRDefault="00256A41" w:rsidP="006B3CCC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Приобретение спортивного инвентаря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41" w:rsidRPr="00920E40" w:rsidRDefault="00256A41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41" w:rsidRPr="00920E40" w:rsidRDefault="00256A41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41" w:rsidRPr="00FD5DA2" w:rsidRDefault="00256A41" w:rsidP="001B68B6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41" w:rsidRPr="00FD5DA2" w:rsidRDefault="00256A41" w:rsidP="001B68B6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41" w:rsidRPr="00920E40" w:rsidRDefault="00256A41" w:rsidP="001B68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41" w:rsidRPr="00920E40" w:rsidRDefault="00256A41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A41" w:rsidRPr="00920E40" w:rsidRDefault="00256A41" w:rsidP="00F32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0"/>
                <w:szCs w:val="20"/>
              </w:rPr>
              <w:t>Порог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>ского муниципального образования</w:t>
            </w:r>
          </w:p>
        </w:tc>
      </w:tr>
      <w:tr w:rsidR="00975B10" w:rsidRPr="00920E40" w:rsidTr="00920E40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0" w:rsidRPr="00920E40" w:rsidRDefault="00975B10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  <w:p w:rsidR="00975B10" w:rsidRPr="00920E40" w:rsidRDefault="00975B10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0" w:rsidRPr="00920E40" w:rsidRDefault="00975B10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0" w:rsidRPr="00920E40" w:rsidRDefault="00975B10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10" w:rsidRPr="00975B10" w:rsidRDefault="00256A41" w:rsidP="001B68B6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</w:rPr>
              <w:t>10</w:t>
            </w:r>
            <w:r w:rsidR="00975B10" w:rsidRPr="00975B10">
              <w:rPr>
                <w:rFonts w:ascii="Courier New" w:hAnsi="Courier New" w:cs="Courier New"/>
                <w:b/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10" w:rsidRPr="00975B10" w:rsidRDefault="00256A41" w:rsidP="001B68B6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</w:rPr>
              <w:t>10</w:t>
            </w:r>
            <w:r w:rsidR="00975B10" w:rsidRPr="00975B10">
              <w:rPr>
                <w:rFonts w:ascii="Courier New" w:hAnsi="Courier New" w:cs="Courier New"/>
                <w:b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10" w:rsidRPr="00975B10" w:rsidRDefault="00256A41" w:rsidP="001B68B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</w:t>
            </w:r>
            <w:r w:rsidR="00975B10" w:rsidRPr="00975B10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10" w:rsidRPr="00920E40" w:rsidRDefault="00256A41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</w:t>
            </w:r>
            <w:r w:rsidR="00975B10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10" w:rsidRPr="00920E40" w:rsidRDefault="00975B1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975B10" w:rsidRPr="00920E40" w:rsidTr="00920E40">
        <w:trPr>
          <w:trHeight w:val="7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0" w:rsidRPr="00920E40" w:rsidRDefault="00975B10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0" w:rsidRPr="00920E40" w:rsidRDefault="00975B10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0" w:rsidRPr="00920E40" w:rsidRDefault="00975B10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10" w:rsidRPr="00975B10" w:rsidRDefault="00256A41" w:rsidP="001B68B6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</w:rPr>
              <w:t>100</w:t>
            </w:r>
            <w:r w:rsidR="00975B10" w:rsidRPr="00975B10">
              <w:rPr>
                <w:rFonts w:ascii="Courier New" w:hAnsi="Courier New" w:cs="Courier New"/>
                <w:b/>
                <w:sz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10" w:rsidRPr="00975B10" w:rsidRDefault="00256A41" w:rsidP="00256A41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</w:rPr>
              <w:t>100</w:t>
            </w:r>
            <w:r w:rsidR="00975B10" w:rsidRPr="00975B10">
              <w:rPr>
                <w:rFonts w:ascii="Courier New" w:hAnsi="Courier New" w:cs="Courier New"/>
                <w:b/>
                <w:sz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10" w:rsidRPr="00975B10" w:rsidRDefault="00256A41" w:rsidP="001B68B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</w:t>
            </w:r>
            <w:r w:rsidR="00975B10" w:rsidRPr="00975B10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10" w:rsidRPr="00920E40" w:rsidRDefault="00256A41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</w:t>
            </w:r>
            <w:r w:rsidR="00975B10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0" w:rsidRPr="00920E40" w:rsidRDefault="00975B1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5B10" w:rsidRPr="00920E40" w:rsidTr="00920E40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0" w:rsidRPr="00920E40" w:rsidRDefault="00975B10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0" w:rsidRPr="00920E40" w:rsidRDefault="00975B10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0" w:rsidRPr="00920E40" w:rsidRDefault="00975B10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10" w:rsidRPr="00975B10" w:rsidRDefault="00975B10" w:rsidP="001B68B6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975B10">
              <w:rPr>
                <w:rFonts w:ascii="Courier New" w:hAnsi="Courier New" w:cs="Courier New"/>
                <w:b/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10" w:rsidRPr="00975B10" w:rsidRDefault="00975B10" w:rsidP="001B68B6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975B10">
              <w:rPr>
                <w:rFonts w:ascii="Courier New" w:hAnsi="Courier New" w:cs="Courier New"/>
                <w:b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10" w:rsidRPr="00975B10" w:rsidRDefault="00975B10" w:rsidP="001B68B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75B10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10" w:rsidRPr="00920E40" w:rsidRDefault="00975B10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0" w:rsidRPr="00920E40" w:rsidRDefault="00975B1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E43BB7" w:rsidRPr="00920E40" w:rsidRDefault="00E43BB7" w:rsidP="00E43BB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ПОДПРОГРАММА</w:t>
      </w:r>
      <w:r>
        <w:rPr>
          <w:rFonts w:ascii="Arial" w:hAnsi="Arial" w:cs="Arial"/>
          <w:b/>
        </w:rPr>
        <w:t xml:space="preserve"> 5</w:t>
      </w:r>
      <w:r w:rsidRPr="00920E40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</w:rPr>
        <w:t>ВОССТАНОВЛЕНИЕ МЕМОРИАЛЬНЫХ СООРУЖЕНИЙ И ОБЪЕКТОВ УВЕКОВЕЧИВАЮЩИХ ПАМЯТЬ ПОГИБШИХ</w:t>
      </w:r>
      <w:r w:rsidRPr="00526E9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ПРИ ЗАЩИТЕ ОТЕЧЕСТВА</w:t>
      </w:r>
      <w:r w:rsidRPr="00920E40">
        <w:rPr>
          <w:rFonts w:ascii="Arial" w:hAnsi="Arial" w:cs="Arial"/>
          <w:b/>
        </w:rPr>
        <w:t>»</w:t>
      </w:r>
    </w:p>
    <w:p w:rsidR="00E43BB7" w:rsidRPr="00920E40" w:rsidRDefault="00E43BB7" w:rsidP="00E43BB7">
      <w:pPr>
        <w:autoSpaceDE w:val="0"/>
        <w:autoSpaceDN w:val="0"/>
        <w:adjustRightInd w:val="0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540"/>
        <w:gridCol w:w="1971"/>
        <w:gridCol w:w="1971"/>
        <w:gridCol w:w="1971"/>
      </w:tblGrid>
      <w:tr w:rsidR="00E43BB7" w:rsidRPr="00920E40" w:rsidTr="006B3CC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B7" w:rsidRPr="00920E40" w:rsidRDefault="00E43BB7" w:rsidP="006B3C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920E4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920E40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B7" w:rsidRPr="00920E40" w:rsidRDefault="00E43BB7" w:rsidP="006B3C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B7" w:rsidRPr="00920E40" w:rsidRDefault="00E43BB7" w:rsidP="006B3C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Ответственный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B7" w:rsidRPr="00920E40" w:rsidRDefault="00E43BB7" w:rsidP="006B3C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B7" w:rsidRPr="00920E40" w:rsidRDefault="00E43BB7" w:rsidP="006B3C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Объем финансирования за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г. (тыс.руб.)</w:t>
            </w:r>
          </w:p>
        </w:tc>
      </w:tr>
      <w:tr w:rsidR="00E43BB7" w:rsidRPr="00920E40" w:rsidTr="006B3CCC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B7" w:rsidRPr="00526E9D" w:rsidRDefault="00E43BB7" w:rsidP="00E43B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Восстановление мемориальных сооружений и объектов увековечивающих память погибших при защите отечества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B7" w:rsidRPr="00920E40" w:rsidRDefault="00E43BB7" w:rsidP="006B3C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Порог</w:t>
            </w:r>
            <w:r w:rsidRPr="00920E40">
              <w:rPr>
                <w:rFonts w:ascii="Courier New" w:hAnsi="Courier New" w:cs="Courier New"/>
                <w:sz w:val="20"/>
                <w:szCs w:val="20"/>
                <w:lang w:eastAsia="en-US"/>
              </w:rPr>
              <w:t>ского муниципального образования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78,4</w:t>
            </w:r>
          </w:p>
        </w:tc>
      </w:tr>
    </w:tbl>
    <w:p w:rsidR="00E43BB7" w:rsidRPr="00920E40" w:rsidRDefault="00E43BB7" w:rsidP="00E43BB7">
      <w:pPr>
        <w:autoSpaceDE w:val="0"/>
        <w:autoSpaceDN w:val="0"/>
        <w:adjustRightInd w:val="0"/>
        <w:rPr>
          <w:rFonts w:ascii="Arial" w:hAnsi="Arial" w:cs="Arial"/>
        </w:rPr>
      </w:pPr>
    </w:p>
    <w:p w:rsidR="00E43BB7" w:rsidRPr="00920E40" w:rsidRDefault="00E43BB7" w:rsidP="00E43BB7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Оценка степени достижения целевых показателей</w:t>
      </w:r>
    </w:p>
    <w:p w:rsidR="00E43BB7" w:rsidRPr="00920E40" w:rsidRDefault="00E43BB7" w:rsidP="00E43BB7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080"/>
      </w:tblGrid>
      <w:tr w:rsidR="00E43BB7" w:rsidRPr="00920E40" w:rsidTr="006B3CCC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N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920E4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920E40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Единица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</w:tc>
      </w:tr>
      <w:tr w:rsidR="00E43BB7" w:rsidRPr="00920E40" w:rsidTr="006B3CCC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E43BB7" w:rsidRPr="00920E40" w:rsidTr="006B3CCC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BB7" w:rsidRPr="00920E40" w:rsidRDefault="00E43BB7" w:rsidP="00E43BB7">
            <w:pPr>
              <w:numPr>
                <w:ilvl w:val="0"/>
                <w:numId w:val="4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BB7" w:rsidRPr="00526E9D" w:rsidRDefault="00E43BB7" w:rsidP="006B3C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Восстановление мемориальных сооружений и объектов увековечивающих память погибших при защите отечества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BB7" w:rsidRPr="00FD5DA2" w:rsidRDefault="00E43BB7" w:rsidP="006B3CCC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78,4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BB7" w:rsidRPr="00FD5DA2" w:rsidRDefault="00E43BB7" w:rsidP="006B3CCC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78,4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BB7" w:rsidRPr="00920E40" w:rsidRDefault="00E43BB7" w:rsidP="006B3C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3BB7" w:rsidRPr="00920E40" w:rsidRDefault="00E43BB7" w:rsidP="006B3C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E43BB7" w:rsidRPr="00920E40" w:rsidRDefault="00E43BB7" w:rsidP="00E43BB7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E43BB7" w:rsidRPr="00920E40" w:rsidRDefault="00E43BB7" w:rsidP="00E43BB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Оценка расходов, направленных на достижение показателей</w:t>
      </w:r>
    </w:p>
    <w:p w:rsidR="00E43BB7" w:rsidRPr="00920E40" w:rsidRDefault="00E43BB7" w:rsidP="00E43BB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20E40">
        <w:rPr>
          <w:rFonts w:ascii="Arial" w:hAnsi="Arial" w:cs="Arial"/>
          <w:sz w:val="20"/>
          <w:szCs w:val="20"/>
        </w:rPr>
        <w:t xml:space="preserve">      </w:t>
      </w:r>
      <w:r w:rsidRPr="00920E4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418"/>
        <w:gridCol w:w="1275"/>
        <w:gridCol w:w="1560"/>
        <w:gridCol w:w="992"/>
        <w:gridCol w:w="751"/>
      </w:tblGrid>
      <w:tr w:rsidR="00E43BB7" w:rsidRPr="00920E40" w:rsidTr="006B3CCC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Наименовани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lastRenderedPageBreak/>
              <w:t>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Наименование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lastRenderedPageBreak/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Источник 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lastRenderedPageBreak/>
              <w:t>Объем финансирования, тыс. руб.</w:t>
            </w:r>
          </w:p>
        </w:tc>
      </w:tr>
      <w:tr w:rsidR="00E43BB7" w:rsidRPr="00920E40" w:rsidTr="006B3CCC">
        <w:trPr>
          <w:cantSplit/>
          <w:trHeight w:val="1150"/>
        </w:trPr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  <w:p w:rsidR="00E43BB7" w:rsidRPr="00920E40" w:rsidRDefault="00E43BB7" w:rsidP="006B3C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руб.,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-/+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3BB7" w:rsidRPr="00920E40" w:rsidRDefault="00E43BB7" w:rsidP="006B3C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% исполнения</w:t>
            </w:r>
          </w:p>
        </w:tc>
      </w:tr>
      <w:tr w:rsidR="00E43BB7" w:rsidRPr="00920E40" w:rsidTr="006B3CCC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E43BB7" w:rsidRPr="00920E40" w:rsidTr="005B1CB8">
        <w:trPr>
          <w:cantSplit/>
          <w:trHeight w:val="39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43BB7" w:rsidRPr="00526E9D" w:rsidRDefault="00E43BB7" w:rsidP="006B3C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Восстановление мемориальных сооружений и объектов увековечивающих память погибших при защите отечества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BB7" w:rsidRPr="00526E9D" w:rsidRDefault="00E43BB7" w:rsidP="006B3C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Восстановление мемориальных сооружений и объектов увековечивающих память погибших при защите отечества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jc w:val="center"/>
              <w:rPr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BB7" w:rsidRPr="00FD5DA2" w:rsidRDefault="00E43BB7" w:rsidP="006B3CCC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78,4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BB7" w:rsidRPr="00FD5DA2" w:rsidRDefault="00E43BB7" w:rsidP="006B3CCC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78,4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BB7" w:rsidRPr="00920E40" w:rsidRDefault="00E43BB7" w:rsidP="006B3C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E43BB7" w:rsidRPr="00920E40" w:rsidTr="006B3CCC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3BB7" w:rsidRPr="00920E40" w:rsidRDefault="00E43BB7" w:rsidP="006B3CC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B7" w:rsidRPr="00920E40" w:rsidRDefault="00E43BB7" w:rsidP="006B3C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B7" w:rsidRPr="00526E9D" w:rsidRDefault="00E43BB7" w:rsidP="006B3CCC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</w:rPr>
              <w:t>78,4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3BB7" w:rsidRPr="00526E9D" w:rsidRDefault="00E43BB7" w:rsidP="006B3CCC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</w:rPr>
              <w:t>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B7" w:rsidRPr="00526E9D" w:rsidRDefault="00E43BB7" w:rsidP="006B3CC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26E9D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3BB7" w:rsidRPr="00526E9D" w:rsidRDefault="00E43BB7" w:rsidP="006B3C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</w:t>
            </w:r>
            <w:r w:rsidRPr="00526E9D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</w:tr>
    </w:tbl>
    <w:p w:rsidR="00E43BB7" w:rsidRPr="00920E40" w:rsidRDefault="00E43BB7" w:rsidP="00E43BB7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E43BB7" w:rsidRDefault="00E43BB7" w:rsidP="00E43BB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Отчет о ходе финансирования и выполнения мероприятий подпрограммы</w:t>
      </w:r>
    </w:p>
    <w:p w:rsidR="00E43BB7" w:rsidRPr="00920E40" w:rsidRDefault="00E43BB7" w:rsidP="00E43BB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 xml:space="preserve"> за 20</w:t>
      </w:r>
      <w:r>
        <w:rPr>
          <w:rFonts w:ascii="Arial" w:hAnsi="Arial" w:cs="Arial"/>
          <w:b/>
        </w:rPr>
        <w:t>20</w:t>
      </w:r>
      <w:r w:rsidRPr="00920E40">
        <w:rPr>
          <w:rFonts w:ascii="Arial" w:hAnsi="Arial" w:cs="Arial"/>
          <w:b/>
        </w:rPr>
        <w:t xml:space="preserve"> год</w:t>
      </w:r>
    </w:p>
    <w:p w:rsidR="00E43BB7" w:rsidRPr="00920E40" w:rsidRDefault="00E43BB7" w:rsidP="00E43BB7">
      <w:pPr>
        <w:jc w:val="center"/>
        <w:rPr>
          <w:sz w:val="20"/>
          <w:szCs w:val="20"/>
        </w:rPr>
      </w:pPr>
      <w:r w:rsidRPr="00920E40">
        <w:rPr>
          <w:rFonts w:ascii="Arial" w:hAnsi="Arial" w:cs="Arial"/>
          <w:b/>
        </w:rPr>
        <w:t xml:space="preserve">    </w:t>
      </w:r>
      <w:r w:rsidRPr="00920E40">
        <w:rPr>
          <w:b/>
        </w:rPr>
        <w:t xml:space="preserve">                                                                                                                                      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26"/>
        <w:gridCol w:w="992"/>
        <w:gridCol w:w="709"/>
        <w:gridCol w:w="1134"/>
        <w:gridCol w:w="992"/>
        <w:gridCol w:w="1134"/>
        <w:gridCol w:w="993"/>
        <w:gridCol w:w="1536"/>
      </w:tblGrid>
      <w:tr w:rsidR="00E43BB7" w:rsidRPr="00920E40" w:rsidTr="006B3CC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920E4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920E40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Объем финансирования, предусмотренный на 20</w:t>
            </w: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год,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Выполнено за отчетный период 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Профинансировано за отчетный период 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Исполнитель</w:t>
            </w:r>
          </w:p>
          <w:p w:rsidR="00E43BB7" w:rsidRPr="00920E40" w:rsidRDefault="00E43BB7" w:rsidP="006B3C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</w:tr>
      <w:tr w:rsidR="00E43BB7" w:rsidRPr="00920E40" w:rsidTr="006B3CCC">
        <w:trPr>
          <w:trHeight w:val="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B7" w:rsidRPr="00526E9D" w:rsidRDefault="00E43BB7" w:rsidP="006B3C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Восстановление мемориальных сооружений и объектов увековечивающих память погибших при защите отечества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B7" w:rsidRPr="00FD5DA2" w:rsidRDefault="00E43BB7" w:rsidP="006B3CCC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B7" w:rsidRPr="00FD5DA2" w:rsidRDefault="00E43BB7" w:rsidP="006B3CCC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0"/>
                <w:szCs w:val="20"/>
              </w:rPr>
              <w:t>Порог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>ского муниципального образования</w:t>
            </w:r>
          </w:p>
        </w:tc>
      </w:tr>
      <w:tr w:rsidR="00E43BB7" w:rsidRPr="00920E40" w:rsidTr="006B3CCC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B7" w:rsidRPr="00920E40" w:rsidRDefault="00E43BB7" w:rsidP="006B3CC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  <w:p w:rsidR="00E43BB7" w:rsidRPr="00920E40" w:rsidRDefault="00E43BB7" w:rsidP="006B3CC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B7" w:rsidRPr="00920E40" w:rsidRDefault="00E43BB7" w:rsidP="006B3CC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B7" w:rsidRPr="00920E40" w:rsidRDefault="00E43BB7" w:rsidP="006B3CC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B7" w:rsidRPr="00FD5DA2" w:rsidRDefault="00E43BB7" w:rsidP="006B3CCC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B7" w:rsidRPr="00FD5DA2" w:rsidRDefault="00E43BB7" w:rsidP="006B3CCC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E43BB7" w:rsidRPr="00920E40" w:rsidTr="006B3CCC">
        <w:trPr>
          <w:trHeight w:val="7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B7" w:rsidRPr="00920E40" w:rsidRDefault="00E43BB7" w:rsidP="006B3CC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B7" w:rsidRPr="00920E40" w:rsidRDefault="00E43BB7" w:rsidP="006B3CC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B7" w:rsidRPr="00920E40" w:rsidRDefault="00E43BB7" w:rsidP="006B3CC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B7" w:rsidRPr="00FD5DA2" w:rsidRDefault="00E43BB7" w:rsidP="006B3CCC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B7" w:rsidRPr="00FD5DA2" w:rsidRDefault="00E43BB7" w:rsidP="006B3CCC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B7" w:rsidRPr="00920E40" w:rsidRDefault="00E43BB7" w:rsidP="006B3C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B7" w:rsidRPr="00920E40" w:rsidRDefault="00E43BB7" w:rsidP="006B3CC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3BB7" w:rsidRPr="00920E40" w:rsidTr="006B3CCC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B7" w:rsidRPr="00920E40" w:rsidRDefault="00E43BB7" w:rsidP="006B3CC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B7" w:rsidRPr="00920E40" w:rsidRDefault="00E43BB7" w:rsidP="006B3CC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B7" w:rsidRPr="00920E40" w:rsidRDefault="00E43BB7" w:rsidP="006B3CC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B7" w:rsidRPr="00975B10" w:rsidRDefault="00E43BB7" w:rsidP="006B3CCC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975B10">
              <w:rPr>
                <w:rFonts w:ascii="Courier New" w:hAnsi="Courier New" w:cs="Courier New"/>
                <w:b/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B7" w:rsidRPr="00975B10" w:rsidRDefault="00E43BB7" w:rsidP="006B3CCC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975B10">
              <w:rPr>
                <w:rFonts w:ascii="Courier New" w:hAnsi="Courier New" w:cs="Courier New"/>
                <w:b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B7" w:rsidRPr="00975B10" w:rsidRDefault="00E43BB7" w:rsidP="006B3CC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75B10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B7" w:rsidRPr="00920E40" w:rsidRDefault="00E43BB7" w:rsidP="006B3CC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B7" w:rsidRPr="00920E40" w:rsidRDefault="00E43BB7" w:rsidP="006B3CC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43BB7" w:rsidRDefault="00E43BB7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E43BB7" w:rsidRPr="00920E40" w:rsidRDefault="00E43BB7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920E40" w:rsidRPr="00920E40" w:rsidRDefault="00920E40" w:rsidP="00920E40">
      <w:pPr>
        <w:jc w:val="center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ДОКЛАД О РЕАЛИЗАЦИИ ПРОГРАММЫ</w:t>
      </w:r>
    </w:p>
    <w:p w:rsidR="00920E40" w:rsidRPr="00920E40" w:rsidRDefault="00920E40" w:rsidP="00920E40">
      <w:pPr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2694"/>
        <w:gridCol w:w="1417"/>
        <w:gridCol w:w="1418"/>
        <w:gridCol w:w="1559"/>
      </w:tblGrid>
      <w:tr w:rsidR="00920E40" w:rsidRPr="00920E40" w:rsidTr="00920E40">
        <w:trPr>
          <w:trHeight w:val="2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920E4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920E40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Объем финансирования, тыс.руб.</w:t>
            </w:r>
          </w:p>
        </w:tc>
      </w:tr>
      <w:tr w:rsidR="00920E40" w:rsidRPr="00920E40" w:rsidTr="00920E40">
        <w:trPr>
          <w:trHeight w:val="2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256A4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256A41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</w:tr>
      <w:tr w:rsidR="00920E40" w:rsidRPr="00920E40" w:rsidTr="00920E40">
        <w:trPr>
          <w:trHeight w:val="48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профинансировано</w:t>
            </w:r>
          </w:p>
        </w:tc>
      </w:tr>
      <w:tr w:rsidR="00E43BB7" w:rsidRPr="00920E40" w:rsidTr="00920E40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BB7" w:rsidRPr="00920E40" w:rsidRDefault="00E43BB7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BB7" w:rsidRPr="00920E40" w:rsidRDefault="00E43BB7" w:rsidP="00E43BB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75B10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Обеспечение </w:t>
            </w:r>
            <w:r w:rsidRPr="00975B10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lastRenderedPageBreak/>
              <w:t>деятельности подведомственных учреждений культуры в Порогском муниципальном образовании в  201</w:t>
            </w: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9-2022</w:t>
            </w:r>
            <w:r w:rsidRPr="00975B10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B7" w:rsidRPr="00C46503" w:rsidRDefault="00E43BB7" w:rsidP="00E43BB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 xml:space="preserve">з/плата, э/энергия, 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текущий ремонт в здании клуба,  приобретение топлива, прочие расходы, оснащение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B7" w:rsidRPr="00C46503" w:rsidRDefault="00E43BB7" w:rsidP="006B3C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3765,7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B7" w:rsidRPr="00C46503" w:rsidRDefault="00E43BB7" w:rsidP="006B3C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B7" w:rsidRPr="00C46503" w:rsidRDefault="00E43BB7" w:rsidP="00E43BB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3735,3</w:t>
            </w:r>
          </w:p>
        </w:tc>
      </w:tr>
      <w:tr w:rsidR="00915B08" w:rsidRPr="00920E40" w:rsidTr="00920E40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B08" w:rsidRPr="00920E40" w:rsidRDefault="00915B08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B08" w:rsidRPr="00920E40" w:rsidRDefault="00915B08" w:rsidP="00DB712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75B10">
              <w:rPr>
                <w:rFonts w:ascii="Courier New" w:hAnsi="Courier New" w:cs="Courier New"/>
                <w:bCs/>
                <w:sz w:val="20"/>
                <w:szCs w:val="20"/>
              </w:rPr>
              <w:t xml:space="preserve">Проведение массовых 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мероприятий</w:t>
            </w:r>
            <w:r w:rsidRPr="00975B10">
              <w:rPr>
                <w:rFonts w:ascii="Courier New" w:hAnsi="Courier New" w:cs="Courier New"/>
                <w:bCs/>
                <w:sz w:val="20"/>
                <w:szCs w:val="20"/>
              </w:rPr>
              <w:t xml:space="preserve"> на территории Порогского муниципального образования в 201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9-2021</w:t>
            </w:r>
            <w:r w:rsidRPr="00975B10">
              <w:rPr>
                <w:rFonts w:ascii="Courier New" w:hAnsi="Courier New" w:cs="Courier New"/>
                <w:bCs/>
                <w:sz w:val="20"/>
                <w:szCs w:val="20"/>
              </w:rPr>
              <w:t xml:space="preserve">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8" w:rsidRPr="00920E40" w:rsidRDefault="00915B08" w:rsidP="00CA1B5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Cs/>
                <w:sz w:val="20"/>
                <w:szCs w:val="20"/>
              </w:rPr>
              <w:t>Новогодний утренник для детей (подарки)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8" w:rsidRDefault="00E43BB7" w:rsidP="00CA1B5F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8" w:rsidRDefault="00E43BB7" w:rsidP="00CA1B5F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8" w:rsidRDefault="00E43BB7" w:rsidP="00CA1B5F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915B08" w:rsidRPr="00920E40" w:rsidTr="00920E40">
        <w:trPr>
          <w:trHeight w:val="29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15B08" w:rsidRPr="00920E40" w:rsidRDefault="00915B08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B08" w:rsidRPr="00920E40" w:rsidRDefault="00915B08" w:rsidP="00E43BB7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26E9D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Профилактика наркомании на территории Порогского муниципального образования </w:t>
            </w: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на</w:t>
            </w:r>
            <w:r w:rsidRPr="00526E9D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201</w:t>
            </w: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9-202</w:t>
            </w:r>
            <w:r w:rsidR="00E43BB7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2</w:t>
            </w:r>
            <w:r w:rsidRPr="00526E9D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08" w:rsidRPr="00920E40" w:rsidRDefault="00915B08" w:rsidP="001B68B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Cs/>
                <w:sz w:val="20"/>
                <w:szCs w:val="20"/>
              </w:rPr>
              <w:t>приобретение гербицида</w:t>
            </w:r>
            <w:r w:rsidRPr="00526E9D">
              <w:rPr>
                <w:rFonts w:ascii="Courier New" w:eastAsia="Calibri" w:hAnsi="Courier New" w:cs="Courier New"/>
                <w:iCs/>
                <w:sz w:val="20"/>
                <w:szCs w:val="20"/>
              </w:rPr>
              <w:t>, скашивание конопли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08" w:rsidRPr="00920E40" w:rsidRDefault="00915B08" w:rsidP="00E43BB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E43BB7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08" w:rsidRPr="00920E40" w:rsidRDefault="00915B08" w:rsidP="00E43BB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E43BB7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08" w:rsidRPr="00920E40" w:rsidRDefault="00915B08" w:rsidP="00E43BB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E43BB7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A518F0" w:rsidRPr="00920E40" w:rsidTr="001B68B6">
        <w:trPr>
          <w:trHeight w:val="29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518F0" w:rsidRPr="00920E40" w:rsidRDefault="00A518F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518F0" w:rsidRDefault="00A518F0" w:rsidP="00E43BB7">
            <w:r w:rsidRPr="00BE07BD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Физическая культура и спорт в Порогском муниципальном образовании в 201</w:t>
            </w: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9-2022</w:t>
            </w:r>
            <w:r w:rsidRPr="00BE07BD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F0" w:rsidRPr="00FD5DA2" w:rsidRDefault="00A518F0" w:rsidP="006B3CCC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Приобретение спортивного инвентаря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F0" w:rsidRPr="00FD5DA2" w:rsidRDefault="00A518F0" w:rsidP="001B68B6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F0" w:rsidRPr="00FD5DA2" w:rsidRDefault="00A518F0" w:rsidP="001B68B6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F0" w:rsidRPr="00920E40" w:rsidRDefault="00A518F0" w:rsidP="001B68B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</w:tr>
      <w:tr w:rsidR="00E43BB7" w:rsidRPr="00920E40" w:rsidTr="00407BFB">
        <w:trPr>
          <w:trHeight w:val="29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E43BB7" w:rsidRPr="00920E40" w:rsidRDefault="00E43BB7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BB7" w:rsidRPr="00526E9D" w:rsidRDefault="00E43BB7" w:rsidP="006B3C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Восстановление мемориальных сооружений и объектов увековечивающих память погибших при защите отечества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B7" w:rsidRPr="00526E9D" w:rsidRDefault="00E43BB7" w:rsidP="006B3C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Восстановление мемориальных сооружений и объектов увековечивающих память погибших при защите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B7" w:rsidRPr="00FD5DA2" w:rsidRDefault="00E43BB7" w:rsidP="006B3CCC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78,4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B7" w:rsidRPr="00FD5DA2" w:rsidRDefault="00E43BB7" w:rsidP="006B3CCC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78,4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B7" w:rsidRPr="00920E40" w:rsidRDefault="00E43BB7" w:rsidP="006B3C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78,4</w:t>
            </w:r>
          </w:p>
        </w:tc>
      </w:tr>
      <w:tr w:rsidR="00920E40" w:rsidRPr="00920E40" w:rsidTr="00920E40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920E40" w:rsidRDefault="00920E40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381D8C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3955,3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381D8C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3924,7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381D8C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3924,7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bookmarkEnd w:id="0"/>
    <w:p w:rsidR="00920E40" w:rsidRDefault="00920E40" w:rsidP="00E50AA3">
      <w:pPr>
        <w:ind w:firstLine="709"/>
        <w:jc w:val="both"/>
        <w:rPr>
          <w:rFonts w:ascii="Arial" w:hAnsi="Arial" w:cs="Arial"/>
          <w:lang w:val="en-US"/>
        </w:rPr>
      </w:pPr>
    </w:p>
    <w:sectPr w:rsidR="00920E40" w:rsidSect="00975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7F" w:rsidRDefault="00B0697F">
      <w:r>
        <w:separator/>
      </w:r>
    </w:p>
  </w:endnote>
  <w:endnote w:type="continuationSeparator" w:id="0">
    <w:p w:rsidR="00B0697F" w:rsidRDefault="00B0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5F" w:rsidRDefault="00CA1B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5F" w:rsidRDefault="00CA1B5F">
    <w:pPr>
      <w:pStyle w:val="aff3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F333EF3" wp14:editId="7C02D0C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1600" cy="132715"/>
              <wp:effectExtent l="0" t="635" r="3175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B5F" w:rsidRDefault="00CA1B5F">
                          <w:pPr>
                            <w:pStyle w:val="aff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8pt;height:10.4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6aig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" stroked="f">
              <v:fill opacity="0"/>
              <v:textbox inset="0,0,0,0">
                <w:txbxContent>
                  <w:p w:rsidR="00CA1B5F" w:rsidRDefault="00CA1B5F">
                    <w:pPr>
                      <w:pStyle w:val="aff3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5F" w:rsidRDefault="00CA1B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7F" w:rsidRDefault="00B0697F">
      <w:r>
        <w:separator/>
      </w:r>
    </w:p>
  </w:footnote>
  <w:footnote w:type="continuationSeparator" w:id="0">
    <w:p w:rsidR="00B0697F" w:rsidRDefault="00B06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5F" w:rsidRDefault="00CA1B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5F" w:rsidRDefault="00CA1B5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5F" w:rsidRDefault="00CA1B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2475"/>
        </w:tabs>
        <w:ind w:left="3195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2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3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4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5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6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7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8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</w:abstractNum>
  <w:abstractNum w:abstractNumId="6">
    <w:nsid w:val="0000000A"/>
    <w:multiLevelType w:val="singleLevel"/>
    <w:tmpl w:val="0000000A"/>
    <w:name w:val="WW8Num13"/>
    <w:lvl w:ilvl="0">
      <w:start w:val="1"/>
      <w:numFmt w:val="decimal"/>
      <w:lvlText w:val="4.%1."/>
      <w:lvlJc w:val="left"/>
      <w:pPr>
        <w:tabs>
          <w:tab w:val="num" w:pos="2141"/>
        </w:tabs>
        <w:ind w:left="2141" w:hanging="360"/>
      </w:pPr>
    </w:lvl>
  </w:abstractNum>
  <w:abstractNum w:abstractNumId="7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1426"/>
        </w:tabs>
        <w:ind w:left="1426" w:hanging="360"/>
      </w:pPr>
    </w:lvl>
  </w:abstractNum>
  <w:abstractNum w:abstractNumId="8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1421"/>
        </w:tabs>
        <w:ind w:left="1421" w:hanging="360"/>
      </w:pPr>
    </w:lvl>
  </w:abstractNum>
  <w:abstractNum w:abstractNumId="9">
    <w:nsid w:val="0000000D"/>
    <w:multiLevelType w:val="singleLevel"/>
    <w:tmpl w:val="0000000D"/>
    <w:name w:val="WW8Num16"/>
    <w:lvl w:ilvl="0">
      <w:start w:val="1"/>
      <w:numFmt w:val="decimal"/>
      <w:lvlText w:val="5.%1."/>
      <w:lvlJc w:val="left"/>
      <w:pPr>
        <w:tabs>
          <w:tab w:val="num" w:pos="2141"/>
        </w:tabs>
        <w:ind w:left="2141" w:hanging="360"/>
      </w:pPr>
    </w:lvl>
  </w:abstractNum>
  <w:abstractNum w:abstractNumId="10">
    <w:nsid w:val="0000000E"/>
    <w:multiLevelType w:val="multilevel"/>
    <w:tmpl w:val="0000000E"/>
    <w:name w:val="WW8Num18"/>
    <w:lvl w:ilvl="0">
      <w:start w:val="1"/>
      <w:numFmt w:val="decimal"/>
      <w:lvlText w:val="2.%1.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F"/>
    <w:multiLevelType w:val="single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0"/>
    <w:multiLevelType w:val="singleLevel"/>
    <w:tmpl w:val="00000010"/>
    <w:name w:val="WW8Num2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14">
    <w:nsid w:val="00000012"/>
    <w:multiLevelType w:val="multi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1421"/>
        </w:tabs>
        <w:ind w:left="1421" w:hanging="360"/>
      </w:pPr>
    </w:lvl>
    <w:lvl w:ilvl="1">
      <w:start w:val="1"/>
      <w:numFmt w:val="decimal"/>
      <w:lvlText w:val="3.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left"/>
      <w:pPr>
        <w:tabs>
          <w:tab w:val="num" w:pos="2861"/>
        </w:tabs>
        <w:ind w:left="2861" w:hanging="180"/>
      </w:pPr>
    </w:lvl>
    <w:lvl w:ilvl="3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</w:lvl>
    <w:lvl w:ilvl="4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</w:lvl>
    <w:lvl w:ilvl="5">
      <w:start w:val="1"/>
      <w:numFmt w:val="lowerRoman"/>
      <w:lvlText w:val="%6."/>
      <w:lvlJc w:val="left"/>
      <w:pPr>
        <w:tabs>
          <w:tab w:val="num" w:pos="5021"/>
        </w:tabs>
        <w:ind w:left="5021" w:hanging="180"/>
      </w:pPr>
    </w:lvl>
    <w:lvl w:ilvl="6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</w:lvl>
    <w:lvl w:ilvl="7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</w:lvl>
    <w:lvl w:ilvl="8">
      <w:start w:val="1"/>
      <w:numFmt w:val="lowerRoman"/>
      <w:lvlText w:val="%9."/>
      <w:lvlJc w:val="left"/>
      <w:pPr>
        <w:tabs>
          <w:tab w:val="num" w:pos="7181"/>
        </w:tabs>
        <w:ind w:left="7181" w:hanging="180"/>
      </w:pPr>
    </w:lvl>
  </w:abstractNum>
  <w:abstractNum w:abstractNumId="15">
    <w:nsid w:val="098327A9"/>
    <w:multiLevelType w:val="hybridMultilevel"/>
    <w:tmpl w:val="1BC4B1E2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62C58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5183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62DB7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F2BE8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8"/>
  </w:num>
  <w:num w:numId="4">
    <w:abstractNumId w:val="15"/>
  </w:num>
  <w:num w:numId="5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CD"/>
    <w:rsid w:val="0001125B"/>
    <w:rsid w:val="00017850"/>
    <w:rsid w:val="0005097E"/>
    <w:rsid w:val="00053102"/>
    <w:rsid w:val="000605E3"/>
    <w:rsid w:val="00085BCD"/>
    <w:rsid w:val="00092009"/>
    <w:rsid w:val="000A308D"/>
    <w:rsid w:val="000B1D44"/>
    <w:rsid w:val="000C2E69"/>
    <w:rsid w:val="000D408D"/>
    <w:rsid w:val="000D5D4D"/>
    <w:rsid w:val="000E0B59"/>
    <w:rsid w:val="000F0B26"/>
    <w:rsid w:val="000F27DA"/>
    <w:rsid w:val="000F3176"/>
    <w:rsid w:val="000F5C86"/>
    <w:rsid w:val="00100078"/>
    <w:rsid w:val="00123D6F"/>
    <w:rsid w:val="00130040"/>
    <w:rsid w:val="001630D0"/>
    <w:rsid w:val="00171D5B"/>
    <w:rsid w:val="00187764"/>
    <w:rsid w:val="001A159A"/>
    <w:rsid w:val="001A41EE"/>
    <w:rsid w:val="001A63AD"/>
    <w:rsid w:val="001B0A71"/>
    <w:rsid w:val="001B58BA"/>
    <w:rsid w:val="001B68B6"/>
    <w:rsid w:val="001B7377"/>
    <w:rsid w:val="001C0616"/>
    <w:rsid w:val="001D160A"/>
    <w:rsid w:val="001D7BC7"/>
    <w:rsid w:val="001E7AC2"/>
    <w:rsid w:val="00202CBA"/>
    <w:rsid w:val="00256A41"/>
    <w:rsid w:val="002A45A5"/>
    <w:rsid w:val="002C5AB1"/>
    <w:rsid w:val="002E40C9"/>
    <w:rsid w:val="002F03B9"/>
    <w:rsid w:val="00342A14"/>
    <w:rsid w:val="00351F81"/>
    <w:rsid w:val="00381D8C"/>
    <w:rsid w:val="00391470"/>
    <w:rsid w:val="003936B8"/>
    <w:rsid w:val="003B2925"/>
    <w:rsid w:val="00427FF7"/>
    <w:rsid w:val="0044601D"/>
    <w:rsid w:val="0046177C"/>
    <w:rsid w:val="004628CE"/>
    <w:rsid w:val="00462D4D"/>
    <w:rsid w:val="00497825"/>
    <w:rsid w:val="004A174D"/>
    <w:rsid w:val="004A4EA5"/>
    <w:rsid w:val="004A5D80"/>
    <w:rsid w:val="004A7BF7"/>
    <w:rsid w:val="004D1082"/>
    <w:rsid w:val="004E0119"/>
    <w:rsid w:val="004E2A77"/>
    <w:rsid w:val="004E3474"/>
    <w:rsid w:val="004E387B"/>
    <w:rsid w:val="004E7549"/>
    <w:rsid w:val="00526E9D"/>
    <w:rsid w:val="00527D04"/>
    <w:rsid w:val="0054414C"/>
    <w:rsid w:val="0057047F"/>
    <w:rsid w:val="00575952"/>
    <w:rsid w:val="00580AC6"/>
    <w:rsid w:val="005866D9"/>
    <w:rsid w:val="00594E24"/>
    <w:rsid w:val="005E7064"/>
    <w:rsid w:val="00650270"/>
    <w:rsid w:val="006666E7"/>
    <w:rsid w:val="006851B0"/>
    <w:rsid w:val="0068605A"/>
    <w:rsid w:val="00691581"/>
    <w:rsid w:val="00692CC2"/>
    <w:rsid w:val="00695503"/>
    <w:rsid w:val="006A2A1D"/>
    <w:rsid w:val="006A2D99"/>
    <w:rsid w:val="006C6E37"/>
    <w:rsid w:val="006F4F7C"/>
    <w:rsid w:val="00701C28"/>
    <w:rsid w:val="00707034"/>
    <w:rsid w:val="0071398F"/>
    <w:rsid w:val="00740449"/>
    <w:rsid w:val="00744C59"/>
    <w:rsid w:val="0076122B"/>
    <w:rsid w:val="00785E9B"/>
    <w:rsid w:val="007A09E6"/>
    <w:rsid w:val="007A3B5E"/>
    <w:rsid w:val="007D0382"/>
    <w:rsid w:val="007D3A3D"/>
    <w:rsid w:val="00817D28"/>
    <w:rsid w:val="00833449"/>
    <w:rsid w:val="00852AFD"/>
    <w:rsid w:val="008620A7"/>
    <w:rsid w:val="00870783"/>
    <w:rsid w:val="00880FAA"/>
    <w:rsid w:val="00884EE5"/>
    <w:rsid w:val="008A30B4"/>
    <w:rsid w:val="008A4FE7"/>
    <w:rsid w:val="008B4A6E"/>
    <w:rsid w:val="008B70A5"/>
    <w:rsid w:val="008E779B"/>
    <w:rsid w:val="00915B08"/>
    <w:rsid w:val="00920C7E"/>
    <w:rsid w:val="00920E40"/>
    <w:rsid w:val="009250D5"/>
    <w:rsid w:val="00925545"/>
    <w:rsid w:val="00931C40"/>
    <w:rsid w:val="00954FE4"/>
    <w:rsid w:val="009631DB"/>
    <w:rsid w:val="009717F9"/>
    <w:rsid w:val="00975B10"/>
    <w:rsid w:val="00977BC7"/>
    <w:rsid w:val="00991658"/>
    <w:rsid w:val="00995884"/>
    <w:rsid w:val="009B67B9"/>
    <w:rsid w:val="009C62C2"/>
    <w:rsid w:val="009E37C0"/>
    <w:rsid w:val="009E480A"/>
    <w:rsid w:val="009F3396"/>
    <w:rsid w:val="00A137E5"/>
    <w:rsid w:val="00A45E77"/>
    <w:rsid w:val="00A46FE8"/>
    <w:rsid w:val="00A518F0"/>
    <w:rsid w:val="00A53203"/>
    <w:rsid w:val="00A64BC5"/>
    <w:rsid w:val="00A65CAB"/>
    <w:rsid w:val="00A86E5B"/>
    <w:rsid w:val="00AA1F1E"/>
    <w:rsid w:val="00AB75D3"/>
    <w:rsid w:val="00AD16BF"/>
    <w:rsid w:val="00AD236C"/>
    <w:rsid w:val="00AE6ECD"/>
    <w:rsid w:val="00AF5132"/>
    <w:rsid w:val="00B0697F"/>
    <w:rsid w:val="00B263EA"/>
    <w:rsid w:val="00B352AA"/>
    <w:rsid w:val="00B36D15"/>
    <w:rsid w:val="00B40986"/>
    <w:rsid w:val="00B55375"/>
    <w:rsid w:val="00B6194A"/>
    <w:rsid w:val="00B70C5B"/>
    <w:rsid w:val="00B81D8F"/>
    <w:rsid w:val="00B8605B"/>
    <w:rsid w:val="00B90141"/>
    <w:rsid w:val="00B93339"/>
    <w:rsid w:val="00BB21E4"/>
    <w:rsid w:val="00BC5ED7"/>
    <w:rsid w:val="00BD3F02"/>
    <w:rsid w:val="00C218DD"/>
    <w:rsid w:val="00C25D3E"/>
    <w:rsid w:val="00C37AE8"/>
    <w:rsid w:val="00C41866"/>
    <w:rsid w:val="00C46503"/>
    <w:rsid w:val="00C47780"/>
    <w:rsid w:val="00C6104F"/>
    <w:rsid w:val="00C8363B"/>
    <w:rsid w:val="00C8665A"/>
    <w:rsid w:val="00C93919"/>
    <w:rsid w:val="00C950F2"/>
    <w:rsid w:val="00C97592"/>
    <w:rsid w:val="00CA1B5F"/>
    <w:rsid w:val="00CB7575"/>
    <w:rsid w:val="00CC23A9"/>
    <w:rsid w:val="00CC6674"/>
    <w:rsid w:val="00CE2E26"/>
    <w:rsid w:val="00D104C7"/>
    <w:rsid w:val="00D10CAF"/>
    <w:rsid w:val="00D2000B"/>
    <w:rsid w:val="00D249DC"/>
    <w:rsid w:val="00D264B6"/>
    <w:rsid w:val="00D421C6"/>
    <w:rsid w:val="00D42ABF"/>
    <w:rsid w:val="00D42C4D"/>
    <w:rsid w:val="00D53DF3"/>
    <w:rsid w:val="00D72C61"/>
    <w:rsid w:val="00DA0634"/>
    <w:rsid w:val="00DA56DC"/>
    <w:rsid w:val="00DB395A"/>
    <w:rsid w:val="00DB712B"/>
    <w:rsid w:val="00DC049A"/>
    <w:rsid w:val="00DC5CA2"/>
    <w:rsid w:val="00DD3BFA"/>
    <w:rsid w:val="00DD424F"/>
    <w:rsid w:val="00DD527C"/>
    <w:rsid w:val="00DE1C05"/>
    <w:rsid w:val="00DF0B4F"/>
    <w:rsid w:val="00E33298"/>
    <w:rsid w:val="00E43BB7"/>
    <w:rsid w:val="00E50AA3"/>
    <w:rsid w:val="00E52A09"/>
    <w:rsid w:val="00E64690"/>
    <w:rsid w:val="00E955C9"/>
    <w:rsid w:val="00EA7CB7"/>
    <w:rsid w:val="00EE54C8"/>
    <w:rsid w:val="00EE6C1A"/>
    <w:rsid w:val="00EF66FE"/>
    <w:rsid w:val="00F00045"/>
    <w:rsid w:val="00F07405"/>
    <w:rsid w:val="00F11276"/>
    <w:rsid w:val="00F20BE3"/>
    <w:rsid w:val="00F26BAC"/>
    <w:rsid w:val="00F32FEE"/>
    <w:rsid w:val="00F707BB"/>
    <w:rsid w:val="00F75646"/>
    <w:rsid w:val="00F777ED"/>
    <w:rsid w:val="00F86F72"/>
    <w:rsid w:val="00F9668B"/>
    <w:rsid w:val="00FB7C56"/>
    <w:rsid w:val="00FD5DA2"/>
    <w:rsid w:val="00FE541A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">
    <w:name w:val="Normal"/>
    <w:qFormat/>
    <w:rsid w:val="00E43B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3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7D3A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3A3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3A3D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D3A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3A3D"/>
    <w:pPr>
      <w:keepNext/>
      <w:ind w:firstLine="900"/>
      <w:jc w:val="both"/>
      <w:outlineLvl w:val="5"/>
    </w:pPr>
    <w:rPr>
      <w:b/>
      <w:bCs/>
    </w:rPr>
  </w:style>
  <w:style w:type="paragraph" w:styleId="9">
    <w:name w:val="heading 9"/>
    <w:basedOn w:val="a"/>
    <w:next w:val="a"/>
    <w:link w:val="90"/>
    <w:qFormat/>
    <w:rsid w:val="007D3A3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6E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6ECD"/>
  </w:style>
  <w:style w:type="character" w:styleId="a4">
    <w:name w:val="Strong"/>
    <w:qFormat/>
    <w:rsid w:val="00AE6ECD"/>
    <w:rPr>
      <w:b/>
      <w:bCs/>
    </w:rPr>
  </w:style>
  <w:style w:type="paragraph" w:customStyle="1" w:styleId="consplusnonformat">
    <w:name w:val="consplusnonformat"/>
    <w:basedOn w:val="a"/>
    <w:rsid w:val="00AE6ECD"/>
    <w:pPr>
      <w:spacing w:before="100" w:beforeAutospacing="1" w:after="100" w:afterAutospacing="1"/>
    </w:pPr>
  </w:style>
  <w:style w:type="character" w:styleId="a5">
    <w:name w:val="Emphasis"/>
    <w:qFormat/>
    <w:rsid w:val="00AE6ECD"/>
    <w:rPr>
      <w:i/>
      <w:iCs/>
    </w:rPr>
  </w:style>
  <w:style w:type="paragraph" w:customStyle="1" w:styleId="consplusnormal">
    <w:name w:val="consplusnormal"/>
    <w:basedOn w:val="a"/>
    <w:rsid w:val="00AE6ECD"/>
    <w:pPr>
      <w:spacing w:before="100" w:beforeAutospacing="1" w:after="100" w:afterAutospacing="1"/>
    </w:pPr>
  </w:style>
  <w:style w:type="paragraph" w:customStyle="1" w:styleId="a10">
    <w:name w:val="a1"/>
    <w:basedOn w:val="a"/>
    <w:rsid w:val="00AE6ECD"/>
    <w:pPr>
      <w:spacing w:before="100" w:beforeAutospacing="1" w:after="100" w:afterAutospacing="1"/>
    </w:pPr>
  </w:style>
  <w:style w:type="paragraph" w:customStyle="1" w:styleId="web">
    <w:name w:val="web"/>
    <w:basedOn w:val="a"/>
    <w:rsid w:val="00AE6ECD"/>
    <w:pPr>
      <w:spacing w:before="100" w:beforeAutospacing="1" w:after="100" w:afterAutospacing="1"/>
    </w:pPr>
  </w:style>
  <w:style w:type="paragraph" w:customStyle="1" w:styleId="editlog">
    <w:name w:val="editlog"/>
    <w:basedOn w:val="a"/>
    <w:rsid w:val="00AE6ECD"/>
    <w:pPr>
      <w:spacing w:before="100" w:beforeAutospacing="1" w:after="100" w:afterAutospacing="1"/>
    </w:pPr>
  </w:style>
  <w:style w:type="character" w:styleId="a6">
    <w:name w:val="Hyperlink"/>
    <w:rsid w:val="00AE6ECD"/>
    <w:rPr>
      <w:color w:val="0000FF"/>
      <w:u w:val="single"/>
    </w:rPr>
  </w:style>
  <w:style w:type="paragraph" w:customStyle="1" w:styleId="ConsPlusNonformat0">
    <w:name w:val="ConsPlusNonformat"/>
    <w:rsid w:val="008A30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8A30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link w:val="a8"/>
    <w:uiPriority w:val="99"/>
    <w:qFormat/>
    <w:rsid w:val="008A3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rsid w:val="008A30B4"/>
    <w:rPr>
      <w:rFonts w:cs="PT Sans"/>
      <w:color w:val="000000"/>
      <w:sz w:val="32"/>
      <w:szCs w:val="32"/>
    </w:rPr>
  </w:style>
  <w:style w:type="paragraph" w:customStyle="1" w:styleId="consplustitle">
    <w:name w:val="consplustitle"/>
    <w:basedOn w:val="a"/>
    <w:rsid w:val="009B67B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C975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0">
    <w:name w:val="ConsPlusTitle"/>
    <w:rsid w:val="00C9759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9">
    <w:name w:val="Body Text Indent"/>
    <w:basedOn w:val="a"/>
    <w:link w:val="aa"/>
    <w:rsid w:val="00B93339"/>
    <w:pPr>
      <w:ind w:left="426"/>
      <w:jc w:val="both"/>
    </w:pPr>
  </w:style>
  <w:style w:type="character" w:customStyle="1" w:styleId="aa">
    <w:name w:val="Основной текст с отступом Знак"/>
    <w:link w:val="a9"/>
    <w:semiHidden/>
    <w:locked/>
    <w:rsid w:val="00B93339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B93339"/>
    <w:pPr>
      <w:spacing w:after="120"/>
    </w:pPr>
  </w:style>
  <w:style w:type="character" w:customStyle="1" w:styleId="10">
    <w:name w:val="Заголовок 1 Знак"/>
    <w:link w:val="1"/>
    <w:locked/>
    <w:rsid w:val="00B263EA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d">
    <w:name w:val="Цветовое выделение"/>
    <w:rsid w:val="00B263EA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rsid w:val="00B263EA"/>
    <w:rPr>
      <w:b/>
      <w:bCs/>
      <w:color w:val="008000"/>
      <w:sz w:val="20"/>
      <w:szCs w:val="20"/>
      <w:u w:val="single"/>
    </w:rPr>
  </w:style>
  <w:style w:type="table" w:styleId="af">
    <w:name w:val="Table Grid"/>
    <w:basedOn w:val="a1"/>
    <w:rsid w:val="00B263EA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екст (лев. подпись)"/>
    <w:basedOn w:val="a"/>
    <w:next w:val="a"/>
    <w:rsid w:val="00920C7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7D3A3D"/>
    <w:pPr>
      <w:suppressAutoHyphens/>
      <w:ind w:firstLine="708"/>
      <w:jc w:val="both"/>
    </w:pPr>
    <w:rPr>
      <w:sz w:val="28"/>
      <w:szCs w:val="20"/>
      <w:lang w:eastAsia="ar-SA"/>
    </w:rPr>
  </w:style>
  <w:style w:type="character" w:customStyle="1" w:styleId="20">
    <w:name w:val="Заголовок 2 Знак"/>
    <w:link w:val="2"/>
    <w:rsid w:val="007D3A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D3A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D3A3D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7D3A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D3A3D"/>
    <w:rPr>
      <w:b/>
      <w:bCs/>
      <w:sz w:val="24"/>
      <w:szCs w:val="24"/>
    </w:rPr>
  </w:style>
  <w:style w:type="character" w:customStyle="1" w:styleId="90">
    <w:name w:val="Заголовок 9 Знак"/>
    <w:link w:val="9"/>
    <w:rsid w:val="007D3A3D"/>
    <w:rPr>
      <w:rFonts w:ascii="Arial" w:hAnsi="Arial" w:cs="Arial"/>
      <w:sz w:val="22"/>
      <w:szCs w:val="22"/>
    </w:rPr>
  </w:style>
  <w:style w:type="character" w:customStyle="1" w:styleId="a8">
    <w:name w:val="Абзац списка Знак"/>
    <w:link w:val="a7"/>
    <w:locked/>
    <w:rsid w:val="007D3A3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rsid w:val="007D3A3D"/>
    <w:rPr>
      <w:sz w:val="24"/>
      <w:szCs w:val="24"/>
    </w:rPr>
  </w:style>
  <w:style w:type="paragraph" w:styleId="31">
    <w:name w:val="Body Text Indent 3"/>
    <w:basedOn w:val="a"/>
    <w:link w:val="32"/>
    <w:rsid w:val="007D3A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D3A3D"/>
    <w:rPr>
      <w:sz w:val="16"/>
      <w:szCs w:val="16"/>
    </w:rPr>
  </w:style>
  <w:style w:type="character" w:customStyle="1" w:styleId="15">
    <w:name w:val="Знак Знак15"/>
    <w:rsid w:val="007D3A3D"/>
    <w:rPr>
      <w:rFonts w:ascii="Arial" w:hAnsi="Arial" w:cs="Arial"/>
      <w:b/>
      <w:bCs/>
      <w:color w:val="0152AF"/>
      <w:kern w:val="1"/>
      <w:sz w:val="29"/>
      <w:szCs w:val="29"/>
      <w:lang w:val="ru-RU" w:eastAsia="ar-SA" w:bidi="ar-SA"/>
    </w:rPr>
  </w:style>
  <w:style w:type="character" w:customStyle="1" w:styleId="WW8Num2z0">
    <w:name w:val="WW8Num2z0"/>
    <w:rsid w:val="007D3A3D"/>
    <w:rPr>
      <w:rFonts w:ascii="Times New Roman" w:hAnsi="Times New Roman" w:cs="Times New Roman"/>
    </w:rPr>
  </w:style>
  <w:style w:type="character" w:customStyle="1" w:styleId="WW8Num3z0">
    <w:name w:val="WW8Num3z0"/>
    <w:rsid w:val="007D3A3D"/>
    <w:rPr>
      <w:rFonts w:ascii="Times New Roman" w:hAnsi="Times New Roman" w:cs="Times New Roman"/>
    </w:rPr>
  </w:style>
  <w:style w:type="character" w:customStyle="1" w:styleId="WW8Num4z0">
    <w:name w:val="WW8Num4z0"/>
    <w:rsid w:val="007D3A3D"/>
    <w:rPr>
      <w:rFonts w:ascii="Times New Roman" w:hAnsi="Times New Roman" w:cs="Times New Roman"/>
    </w:rPr>
  </w:style>
  <w:style w:type="character" w:customStyle="1" w:styleId="WW8Num6z0">
    <w:name w:val="WW8Num6z0"/>
    <w:rsid w:val="007D3A3D"/>
    <w:rPr>
      <w:rFonts w:ascii="Times New Roman" w:hAnsi="Times New Roman" w:cs="Times New Roman"/>
      <w:sz w:val="28"/>
    </w:rPr>
  </w:style>
  <w:style w:type="character" w:customStyle="1" w:styleId="WW8Num6z1">
    <w:name w:val="WW8Num6z1"/>
    <w:rsid w:val="007D3A3D"/>
    <w:rPr>
      <w:rFonts w:ascii="Courier New" w:hAnsi="Courier New" w:cs="Courier New"/>
    </w:rPr>
  </w:style>
  <w:style w:type="character" w:customStyle="1" w:styleId="WW8Num6z2">
    <w:name w:val="WW8Num6z2"/>
    <w:rsid w:val="007D3A3D"/>
    <w:rPr>
      <w:rFonts w:ascii="Wingdings" w:hAnsi="Wingdings"/>
    </w:rPr>
  </w:style>
  <w:style w:type="character" w:customStyle="1" w:styleId="WW8Num6z3">
    <w:name w:val="WW8Num6z3"/>
    <w:rsid w:val="007D3A3D"/>
    <w:rPr>
      <w:rFonts w:ascii="Symbol" w:hAnsi="Symbol"/>
    </w:rPr>
  </w:style>
  <w:style w:type="character" w:customStyle="1" w:styleId="WW8Num8z0">
    <w:name w:val="WW8Num8z0"/>
    <w:rsid w:val="007D3A3D"/>
    <w:rPr>
      <w:rFonts w:cs="Times New Roman"/>
    </w:rPr>
  </w:style>
  <w:style w:type="character" w:customStyle="1" w:styleId="WW8Num9z0">
    <w:name w:val="WW8Num9z0"/>
    <w:rsid w:val="007D3A3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D3A3D"/>
    <w:rPr>
      <w:rFonts w:ascii="Times New Roman" w:hAnsi="Times New Roman" w:cs="Times New Roman"/>
      <w:sz w:val="28"/>
    </w:rPr>
  </w:style>
  <w:style w:type="character" w:customStyle="1" w:styleId="WW8Num11z0">
    <w:name w:val="WW8Num11z0"/>
    <w:rsid w:val="007D3A3D"/>
    <w:rPr>
      <w:rFonts w:cs="Times New Roman"/>
    </w:rPr>
  </w:style>
  <w:style w:type="character" w:customStyle="1" w:styleId="WW8Num12z0">
    <w:name w:val="WW8Num12z0"/>
    <w:rsid w:val="007D3A3D"/>
    <w:rPr>
      <w:rFonts w:ascii="Courier New" w:hAnsi="Courier New"/>
    </w:rPr>
  </w:style>
  <w:style w:type="character" w:customStyle="1" w:styleId="WW8Num12z2">
    <w:name w:val="WW8Num12z2"/>
    <w:rsid w:val="007D3A3D"/>
    <w:rPr>
      <w:rFonts w:ascii="Wingdings" w:hAnsi="Wingdings"/>
    </w:rPr>
  </w:style>
  <w:style w:type="character" w:customStyle="1" w:styleId="WW8Num12z3">
    <w:name w:val="WW8Num12z3"/>
    <w:rsid w:val="007D3A3D"/>
    <w:rPr>
      <w:rFonts w:ascii="Symbol" w:hAnsi="Symbol"/>
    </w:rPr>
  </w:style>
  <w:style w:type="character" w:customStyle="1" w:styleId="WW8Num24z0">
    <w:name w:val="WW8Num24z0"/>
    <w:rsid w:val="007D3A3D"/>
    <w:rPr>
      <w:rFonts w:ascii="Symbol" w:hAnsi="Symbol"/>
    </w:rPr>
  </w:style>
  <w:style w:type="character" w:customStyle="1" w:styleId="WW8Num24z2">
    <w:name w:val="WW8Num24z2"/>
    <w:rsid w:val="007D3A3D"/>
    <w:rPr>
      <w:rFonts w:ascii="Wingdings" w:hAnsi="Wingdings"/>
    </w:rPr>
  </w:style>
  <w:style w:type="character" w:customStyle="1" w:styleId="WW8Num24z4">
    <w:name w:val="WW8Num24z4"/>
    <w:rsid w:val="007D3A3D"/>
    <w:rPr>
      <w:rFonts w:ascii="Courier New" w:hAnsi="Courier New" w:cs="Courier New"/>
    </w:rPr>
  </w:style>
  <w:style w:type="character" w:customStyle="1" w:styleId="WW8NumSt1z0">
    <w:name w:val="WW8NumSt1z0"/>
    <w:rsid w:val="007D3A3D"/>
    <w:rPr>
      <w:rFonts w:ascii="Times New Roman" w:hAnsi="Times New Roman" w:cs="Times New Roman"/>
    </w:rPr>
  </w:style>
  <w:style w:type="character" w:customStyle="1" w:styleId="WW8NumSt2z0">
    <w:name w:val="WW8NumSt2z0"/>
    <w:rsid w:val="007D3A3D"/>
    <w:rPr>
      <w:rFonts w:ascii="Times New Roman" w:hAnsi="Times New Roman" w:cs="Times New Roman"/>
    </w:rPr>
  </w:style>
  <w:style w:type="character" w:customStyle="1" w:styleId="WW8NumSt3z0">
    <w:name w:val="WW8NumSt3z0"/>
    <w:rsid w:val="007D3A3D"/>
    <w:rPr>
      <w:rFonts w:ascii="Times New Roman" w:hAnsi="Times New Roman" w:cs="Times New Roman"/>
    </w:rPr>
  </w:style>
  <w:style w:type="character" w:customStyle="1" w:styleId="WW8NumSt4z0">
    <w:name w:val="WW8NumSt4z0"/>
    <w:rsid w:val="007D3A3D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7D3A3D"/>
  </w:style>
  <w:style w:type="character" w:customStyle="1" w:styleId="af1">
    <w:name w:val="Текст выноски Знак"/>
    <w:link w:val="af2"/>
    <w:rsid w:val="007D3A3D"/>
    <w:rPr>
      <w:rFonts w:ascii="Arial" w:hAnsi="Arial" w:cs="Arial"/>
      <w:b/>
      <w:bCs/>
      <w:color w:val="0152AF"/>
      <w:kern w:val="1"/>
      <w:sz w:val="29"/>
      <w:szCs w:val="29"/>
      <w:lang w:eastAsia="ar-SA"/>
    </w:rPr>
  </w:style>
  <w:style w:type="paragraph" w:styleId="af2">
    <w:name w:val="Balloon Text"/>
    <w:basedOn w:val="a"/>
    <w:link w:val="af1"/>
    <w:rsid w:val="007D3A3D"/>
    <w:rPr>
      <w:rFonts w:ascii="Arial" w:hAnsi="Arial"/>
      <w:b/>
      <w:bCs/>
      <w:color w:val="0152AF"/>
      <w:kern w:val="1"/>
      <w:sz w:val="29"/>
      <w:szCs w:val="29"/>
      <w:lang w:eastAsia="ar-SA"/>
    </w:rPr>
  </w:style>
  <w:style w:type="character" w:customStyle="1" w:styleId="13">
    <w:name w:val="Текст выноски Знак1"/>
    <w:rsid w:val="007D3A3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12"/>
    <w:rsid w:val="007D3A3D"/>
  </w:style>
  <w:style w:type="character" w:customStyle="1" w:styleId="af3">
    <w:name w:val="Символ сноски"/>
    <w:rsid w:val="007D3A3D"/>
    <w:rPr>
      <w:rFonts w:cs="Times New Roman"/>
      <w:vertAlign w:val="superscript"/>
    </w:rPr>
  </w:style>
  <w:style w:type="character" w:customStyle="1" w:styleId="33">
    <w:name w:val="Знак3 Знак"/>
    <w:rsid w:val="007D3A3D"/>
    <w:rPr>
      <w:lang w:val="ru-RU" w:eastAsia="ar-SA" w:bidi="ar-SA"/>
    </w:rPr>
  </w:style>
  <w:style w:type="character" w:customStyle="1" w:styleId="af4">
    <w:name w:val="Символы концевой сноски"/>
    <w:rsid w:val="007D3A3D"/>
    <w:rPr>
      <w:vertAlign w:val="superscript"/>
    </w:rPr>
  </w:style>
  <w:style w:type="character" w:customStyle="1" w:styleId="FootnoteTextChar">
    <w:name w:val="Footnote Text Char"/>
    <w:rsid w:val="007D3A3D"/>
    <w:rPr>
      <w:rFonts w:ascii="Arial" w:hAnsi="Arial"/>
      <w:lang w:val="ru-RU" w:eastAsia="ar-SA" w:bidi="ar-SA"/>
    </w:rPr>
  </w:style>
  <w:style w:type="character" w:customStyle="1" w:styleId="af5">
    <w:name w:val="Абзац Знак"/>
    <w:rsid w:val="007D3A3D"/>
    <w:rPr>
      <w:sz w:val="24"/>
      <w:szCs w:val="24"/>
      <w:lang w:val="ru-RU" w:eastAsia="ar-SA" w:bidi="ar-SA"/>
    </w:rPr>
  </w:style>
  <w:style w:type="character" w:customStyle="1" w:styleId="FooterChar">
    <w:name w:val="Footer Char"/>
    <w:rsid w:val="007D3A3D"/>
    <w:rPr>
      <w:sz w:val="24"/>
      <w:szCs w:val="24"/>
      <w:lang w:val="en-US" w:eastAsia="ar-SA" w:bidi="ar-SA"/>
    </w:rPr>
  </w:style>
  <w:style w:type="character" w:styleId="af6">
    <w:name w:val="page number"/>
    <w:basedOn w:val="12"/>
    <w:rsid w:val="007D3A3D"/>
  </w:style>
  <w:style w:type="paragraph" w:customStyle="1" w:styleId="af7">
    <w:name w:val="Заголовок"/>
    <w:basedOn w:val="a"/>
    <w:next w:val="ab"/>
    <w:rsid w:val="007D3A3D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b"/>
    <w:rsid w:val="007D3A3D"/>
    <w:pPr>
      <w:widowControl w:val="0"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7D3A3D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6">
    <w:name w:val="Указатель1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af9">
    <w:name w:val="Знак"/>
    <w:basedOn w:val="a"/>
    <w:rsid w:val="007D3A3D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7D3A3D"/>
    <w:pPr>
      <w:suppressAutoHyphens/>
      <w:spacing w:line="360" w:lineRule="auto"/>
      <w:jc w:val="both"/>
    </w:pPr>
    <w:rPr>
      <w:sz w:val="26"/>
      <w:szCs w:val="20"/>
      <w:lang w:eastAsia="ar-SA"/>
    </w:rPr>
  </w:style>
  <w:style w:type="paragraph" w:styleId="afa">
    <w:name w:val="Title"/>
    <w:basedOn w:val="a"/>
    <w:next w:val="afb"/>
    <w:link w:val="afc"/>
    <w:qFormat/>
    <w:rsid w:val="007D3A3D"/>
    <w:pPr>
      <w:suppressAutoHyphens/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link w:val="afa"/>
    <w:rsid w:val="007D3A3D"/>
    <w:rPr>
      <w:sz w:val="28"/>
      <w:lang w:eastAsia="ar-SA"/>
    </w:rPr>
  </w:style>
  <w:style w:type="paragraph" w:styleId="afb">
    <w:name w:val="Subtitle"/>
    <w:basedOn w:val="af7"/>
    <w:next w:val="ab"/>
    <w:link w:val="afd"/>
    <w:qFormat/>
    <w:rsid w:val="007D3A3D"/>
    <w:pPr>
      <w:jc w:val="center"/>
    </w:pPr>
    <w:rPr>
      <w:rFonts w:cs="Times New Roman"/>
      <w:i/>
      <w:iCs/>
    </w:rPr>
  </w:style>
  <w:style w:type="character" w:customStyle="1" w:styleId="afd">
    <w:name w:val="Подзаголовок Знак"/>
    <w:link w:val="afb"/>
    <w:rsid w:val="007D3A3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e">
    <w:name w:val="footnote text"/>
    <w:basedOn w:val="a"/>
    <w:link w:val="aff"/>
    <w:rsid w:val="007D3A3D"/>
    <w:pPr>
      <w:suppressAutoHyphens/>
    </w:pPr>
    <w:rPr>
      <w:sz w:val="20"/>
      <w:szCs w:val="20"/>
      <w:lang w:eastAsia="ar-SA"/>
    </w:rPr>
  </w:style>
  <w:style w:type="character" w:customStyle="1" w:styleId="aff">
    <w:name w:val="Текст сноски Знак"/>
    <w:link w:val="afe"/>
    <w:rsid w:val="007D3A3D"/>
    <w:rPr>
      <w:lang w:eastAsia="ar-SA"/>
    </w:rPr>
  </w:style>
  <w:style w:type="paragraph" w:customStyle="1" w:styleId="22">
    <w:name w:val="Список_маркир.2"/>
    <w:basedOn w:val="a"/>
    <w:rsid w:val="007D3A3D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ar-SA"/>
    </w:rPr>
  </w:style>
  <w:style w:type="paragraph" w:styleId="aff0">
    <w:name w:val="endnote text"/>
    <w:basedOn w:val="a"/>
    <w:link w:val="aff1"/>
    <w:rsid w:val="007D3A3D"/>
    <w:pPr>
      <w:widowControl w:val="0"/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1">
    <w:name w:val="Текст концевой сноски Знак"/>
    <w:link w:val="aff0"/>
    <w:rsid w:val="007D3A3D"/>
    <w:rPr>
      <w:rFonts w:ascii="Arial" w:hAnsi="Arial" w:cs="Arial"/>
      <w:lang w:eastAsia="ar-SA"/>
    </w:rPr>
  </w:style>
  <w:style w:type="paragraph" w:styleId="17">
    <w:name w:val="toc 1"/>
    <w:basedOn w:val="a"/>
    <w:next w:val="a"/>
    <w:rsid w:val="007D3A3D"/>
    <w:pPr>
      <w:suppressAutoHyphens/>
      <w:spacing w:before="60" w:after="100" w:line="276" w:lineRule="auto"/>
      <w:ind w:firstLine="567"/>
    </w:pPr>
    <w:rPr>
      <w:rFonts w:ascii="Arial" w:hAnsi="Arial"/>
      <w:szCs w:val="22"/>
      <w:lang w:eastAsia="ar-SA"/>
    </w:rPr>
  </w:style>
  <w:style w:type="paragraph" w:customStyle="1" w:styleId="18">
    <w:name w:val="Без интервала1"/>
    <w:rsid w:val="007D3A3D"/>
    <w:pPr>
      <w:suppressAutoHyphens/>
    </w:pPr>
    <w:rPr>
      <w:rFonts w:ascii="Arial" w:eastAsia="Arial" w:hAnsi="Arial"/>
      <w:sz w:val="24"/>
      <w:szCs w:val="22"/>
      <w:lang w:eastAsia="ar-SA"/>
    </w:rPr>
  </w:style>
  <w:style w:type="paragraph" w:customStyle="1" w:styleId="ConsPlusCell">
    <w:name w:val="ConsPlusCell"/>
    <w:rsid w:val="007D3A3D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9">
    <w:name w:val="Заголовок оглавления1"/>
    <w:basedOn w:val="1"/>
    <w:next w:val="a"/>
    <w:rsid w:val="007D3A3D"/>
    <w:pPr>
      <w:keepNext/>
      <w:keepLines/>
      <w:widowControl/>
      <w:suppressAutoHyphens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  <w:kern w:val="1"/>
      <w:sz w:val="28"/>
      <w:szCs w:val="28"/>
      <w:lang w:eastAsia="ar-SA"/>
    </w:rPr>
  </w:style>
  <w:style w:type="paragraph" w:customStyle="1" w:styleId="aff2">
    <w:name w:val="Абзац"/>
    <w:rsid w:val="007D3A3D"/>
    <w:pPr>
      <w:suppressAutoHyphens/>
      <w:spacing w:before="120" w:after="60"/>
      <w:ind w:firstLine="567"/>
      <w:jc w:val="both"/>
    </w:pPr>
    <w:rPr>
      <w:rFonts w:eastAsia="Arial"/>
      <w:sz w:val="24"/>
      <w:szCs w:val="24"/>
      <w:lang w:eastAsia="ar-SA"/>
    </w:rPr>
  </w:style>
  <w:style w:type="paragraph" w:styleId="aff3">
    <w:name w:val="footer"/>
    <w:aliases w:val="Знак2"/>
    <w:basedOn w:val="a"/>
    <w:link w:val="aff4"/>
    <w:rsid w:val="007D3A3D"/>
    <w:pPr>
      <w:tabs>
        <w:tab w:val="center" w:pos="4677"/>
        <w:tab w:val="right" w:pos="9355"/>
      </w:tabs>
      <w:suppressAutoHyphens/>
    </w:pPr>
    <w:rPr>
      <w:lang w:val="en-US" w:eastAsia="ar-SA"/>
    </w:rPr>
  </w:style>
  <w:style w:type="character" w:customStyle="1" w:styleId="aff4">
    <w:name w:val="Нижний колонтитул Знак"/>
    <w:aliases w:val="Знак2 Знак"/>
    <w:link w:val="aff3"/>
    <w:rsid w:val="007D3A3D"/>
    <w:rPr>
      <w:sz w:val="24"/>
      <w:szCs w:val="24"/>
      <w:lang w:val="en-US" w:eastAsia="ar-SA"/>
    </w:rPr>
  </w:style>
  <w:style w:type="paragraph" w:customStyle="1" w:styleId="aff5">
    <w:name w:val="Таблица"/>
    <w:basedOn w:val="a"/>
    <w:rsid w:val="007D3A3D"/>
    <w:pPr>
      <w:suppressAutoHyphens/>
      <w:jc w:val="both"/>
    </w:pPr>
    <w:rPr>
      <w:rFonts w:eastAsia="Calibri"/>
      <w:b/>
      <w:szCs w:val="22"/>
      <w:lang w:eastAsia="ar-SA"/>
    </w:rPr>
  </w:style>
  <w:style w:type="paragraph" w:styleId="aff6">
    <w:name w:val="header"/>
    <w:aliases w:val="ВерхКолонтитул"/>
    <w:basedOn w:val="a"/>
    <w:link w:val="aff7"/>
    <w:rsid w:val="007D3A3D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7">
    <w:name w:val="Верхний колонтитул Знак"/>
    <w:aliases w:val="ВерхКолонтитул Знак"/>
    <w:link w:val="aff6"/>
    <w:rsid w:val="007D3A3D"/>
    <w:rPr>
      <w:rFonts w:ascii="Arial" w:hAnsi="Arial" w:cs="Arial"/>
      <w:lang w:eastAsia="ar-SA"/>
    </w:rPr>
  </w:style>
  <w:style w:type="paragraph" w:customStyle="1" w:styleId="1a">
    <w:name w:val="Стиль1"/>
    <w:basedOn w:val="1"/>
    <w:rsid w:val="007D3A3D"/>
    <w:pPr>
      <w:widowControl/>
      <w:suppressAutoHyphens/>
      <w:autoSpaceDE/>
      <w:autoSpaceDN/>
      <w:adjustRightInd/>
      <w:spacing w:before="120" w:after="0"/>
      <w:outlineLvl w:val="9"/>
    </w:pPr>
    <w:rPr>
      <w:rFonts w:ascii="Times New Roman" w:hAnsi="Times New Roman"/>
      <w:bCs w:val="0"/>
      <w:color w:val="auto"/>
      <w:spacing w:val="-1"/>
      <w:kern w:val="1"/>
      <w:sz w:val="28"/>
      <w:szCs w:val="24"/>
      <w:lang w:eastAsia="ar-SA"/>
    </w:rPr>
  </w:style>
  <w:style w:type="paragraph" w:customStyle="1" w:styleId="TimesNewRoman12">
    <w:name w:val="Стиль Times New Roman 12 пт"/>
    <w:basedOn w:val="1a"/>
    <w:rsid w:val="007D3A3D"/>
    <w:rPr>
      <w:sz w:val="24"/>
    </w:rPr>
  </w:style>
  <w:style w:type="paragraph" w:customStyle="1" w:styleId="23">
    <w:name w:val="Стиль2"/>
    <w:basedOn w:val="a"/>
    <w:rsid w:val="007D3A3D"/>
    <w:pPr>
      <w:widowControl w:val="0"/>
      <w:shd w:val="clear" w:color="auto" w:fill="FFFFFF"/>
      <w:tabs>
        <w:tab w:val="num" w:pos="1035"/>
        <w:tab w:val="left" w:pos="1080"/>
      </w:tabs>
      <w:suppressAutoHyphens/>
      <w:autoSpaceDE w:val="0"/>
      <w:ind w:firstLine="540"/>
      <w:jc w:val="both"/>
    </w:pPr>
    <w:rPr>
      <w:b/>
      <w:bCs/>
      <w:lang w:eastAsia="ar-SA"/>
    </w:rPr>
  </w:style>
  <w:style w:type="paragraph" w:customStyle="1" w:styleId="aff8">
    <w:name w:val="Содержимое таблицы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7D3A3D"/>
    <w:pPr>
      <w:jc w:val="center"/>
    </w:pPr>
    <w:rPr>
      <w:b/>
      <w:bCs/>
    </w:rPr>
  </w:style>
  <w:style w:type="paragraph" w:customStyle="1" w:styleId="affa">
    <w:name w:val="Содержимое врезки"/>
    <w:basedOn w:val="ab"/>
    <w:rsid w:val="007D3A3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affb">
    <w:name w:val="FollowedHyperlink"/>
    <w:rsid w:val="007D3A3D"/>
    <w:rPr>
      <w:color w:val="800080"/>
      <w:u w:val="single"/>
    </w:rPr>
  </w:style>
  <w:style w:type="paragraph" w:styleId="24">
    <w:name w:val="Body Text Indent 2"/>
    <w:basedOn w:val="a"/>
    <w:link w:val="25"/>
    <w:uiPriority w:val="99"/>
    <w:rsid w:val="007D3A3D"/>
    <w:pPr>
      <w:widowControl w:val="0"/>
      <w:suppressAutoHyphens/>
      <w:autoSpaceDE w:val="0"/>
      <w:spacing w:after="120" w:line="480" w:lineRule="auto"/>
      <w:ind w:left="283"/>
    </w:pPr>
    <w:rPr>
      <w:rFonts w:ascii="Arial" w:hAnsi="Arial"/>
      <w:sz w:val="20"/>
      <w:szCs w:val="20"/>
      <w:lang w:eastAsia="ar-SA"/>
    </w:rPr>
  </w:style>
  <w:style w:type="character" w:customStyle="1" w:styleId="25">
    <w:name w:val="Основной текст с отступом 2 Знак"/>
    <w:link w:val="24"/>
    <w:uiPriority w:val="99"/>
    <w:rsid w:val="007D3A3D"/>
    <w:rPr>
      <w:rFonts w:ascii="Arial" w:hAnsi="Arial" w:cs="Arial"/>
      <w:lang w:eastAsia="ar-SA"/>
    </w:rPr>
  </w:style>
  <w:style w:type="paragraph" w:styleId="affc">
    <w:name w:val="No Spacing"/>
    <w:link w:val="affd"/>
    <w:qFormat/>
    <w:rsid w:val="007D3A3D"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character" w:customStyle="1" w:styleId="affd">
    <w:name w:val="Без интервала Знак"/>
    <w:link w:val="affc"/>
    <w:rsid w:val="007D3A3D"/>
    <w:rPr>
      <w:rFonts w:ascii="Times New Roman CYR" w:hAnsi="Times New Roman CYR"/>
      <w:sz w:val="24"/>
      <w:szCs w:val="24"/>
      <w:lang w:bidi="ar-SA"/>
    </w:rPr>
  </w:style>
  <w:style w:type="paragraph" w:customStyle="1" w:styleId="Left">
    <w:name w:val="Left"/>
    <w:rsid w:val="007D3A3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61">
    <w:name w:val="Знак Знак6"/>
    <w:locked/>
    <w:rsid w:val="007D3A3D"/>
    <w:rPr>
      <w:sz w:val="24"/>
      <w:szCs w:val="24"/>
      <w:lang w:val="ru-RU" w:eastAsia="ru-RU" w:bidi="ar-SA"/>
    </w:rPr>
  </w:style>
  <w:style w:type="paragraph" w:styleId="affe">
    <w:name w:val="caption"/>
    <w:aliases w:val=" Знак, Знак1,Знак1"/>
    <w:basedOn w:val="a"/>
    <w:next w:val="a"/>
    <w:qFormat/>
    <w:rsid w:val="007D3A3D"/>
    <w:rPr>
      <w:b/>
      <w:bCs/>
      <w:sz w:val="20"/>
      <w:szCs w:val="20"/>
    </w:rPr>
  </w:style>
  <w:style w:type="paragraph" w:customStyle="1" w:styleId="afff">
    <w:name w:val="Обычный без отступа"/>
    <w:basedOn w:val="a"/>
    <w:next w:val="a"/>
    <w:rsid w:val="007D3A3D"/>
    <w:pPr>
      <w:jc w:val="both"/>
    </w:pPr>
    <w:rPr>
      <w:szCs w:val="20"/>
    </w:rPr>
  </w:style>
  <w:style w:type="paragraph" w:customStyle="1" w:styleId="1b">
    <w:name w:val="Обычный1"/>
    <w:rsid w:val="007D3A3D"/>
  </w:style>
  <w:style w:type="paragraph" w:customStyle="1" w:styleId="ConsNormal">
    <w:name w:val="ConsNormal"/>
    <w:rsid w:val="007D3A3D"/>
    <w:pPr>
      <w:widowControl w:val="0"/>
      <w:ind w:firstLine="720"/>
    </w:pPr>
    <w:rPr>
      <w:rFonts w:ascii="Arial" w:hAnsi="Arial"/>
      <w:snapToGrid w:val="0"/>
    </w:rPr>
  </w:style>
  <w:style w:type="paragraph" w:styleId="34">
    <w:name w:val="Body Text 3"/>
    <w:basedOn w:val="a"/>
    <w:link w:val="35"/>
    <w:rsid w:val="007D3A3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7D3A3D"/>
    <w:rPr>
      <w:sz w:val="16"/>
      <w:szCs w:val="16"/>
    </w:rPr>
  </w:style>
  <w:style w:type="paragraph" w:customStyle="1" w:styleId="1c">
    <w:name w:val="Маркированный список 1"/>
    <w:basedOn w:val="a"/>
    <w:rsid w:val="007D3A3D"/>
    <w:pPr>
      <w:tabs>
        <w:tab w:val="num" w:pos="1080"/>
      </w:tabs>
      <w:spacing w:line="360" w:lineRule="auto"/>
      <w:ind w:left="1080" w:hanging="360"/>
      <w:jc w:val="both"/>
    </w:pPr>
    <w:rPr>
      <w:rFonts w:ascii="Arial" w:hAnsi="Arial" w:cs="Arial"/>
    </w:rPr>
  </w:style>
  <w:style w:type="paragraph" w:styleId="26">
    <w:name w:val="Body Text 2"/>
    <w:basedOn w:val="a"/>
    <w:link w:val="27"/>
    <w:rsid w:val="007D3A3D"/>
    <w:pPr>
      <w:spacing w:after="120" w:line="480" w:lineRule="auto"/>
    </w:pPr>
  </w:style>
  <w:style w:type="character" w:customStyle="1" w:styleId="27">
    <w:name w:val="Основной текст 2 Знак"/>
    <w:link w:val="26"/>
    <w:rsid w:val="007D3A3D"/>
    <w:rPr>
      <w:sz w:val="24"/>
      <w:szCs w:val="24"/>
    </w:rPr>
  </w:style>
  <w:style w:type="paragraph" w:customStyle="1" w:styleId="xl65">
    <w:name w:val="xl65"/>
    <w:basedOn w:val="a"/>
    <w:rsid w:val="007D3A3D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fff0">
    <w:name w:val="Основной текст_"/>
    <w:link w:val="1d"/>
    <w:rsid w:val="007D3A3D"/>
    <w:rPr>
      <w:sz w:val="22"/>
      <w:szCs w:val="22"/>
      <w:shd w:val="clear" w:color="auto" w:fill="FFFFFF"/>
    </w:rPr>
  </w:style>
  <w:style w:type="paragraph" w:customStyle="1" w:styleId="1d">
    <w:name w:val="Основной текст1"/>
    <w:basedOn w:val="a"/>
    <w:link w:val="afff0"/>
    <w:rsid w:val="007D3A3D"/>
    <w:pPr>
      <w:widowControl w:val="0"/>
      <w:shd w:val="clear" w:color="auto" w:fill="FFFFFF"/>
      <w:spacing w:before="240" w:after="240" w:line="274" w:lineRule="exact"/>
    </w:pPr>
    <w:rPr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7D3A3D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7D3A3D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7D3A3D"/>
    <w:pPr>
      <w:spacing w:before="100" w:beforeAutospacing="1" w:after="100" w:afterAutospacing="1"/>
    </w:pPr>
  </w:style>
  <w:style w:type="character" w:styleId="afff1">
    <w:name w:val="footnote reference"/>
    <w:unhideWhenUsed/>
    <w:rsid w:val="007D3A3D"/>
    <w:rPr>
      <w:vertAlign w:val="superscript"/>
    </w:rPr>
  </w:style>
  <w:style w:type="paragraph" w:customStyle="1" w:styleId="afff2">
    <w:name w:val="Нормальный (таблица)"/>
    <w:basedOn w:val="a"/>
    <w:next w:val="a"/>
    <w:rsid w:val="007D3A3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report">
    <w:name w:val="report"/>
    <w:basedOn w:val="a"/>
    <w:rsid w:val="007D3A3D"/>
    <w:pPr>
      <w:spacing w:before="100" w:beforeAutospacing="1" w:after="100" w:afterAutospacing="1"/>
    </w:pPr>
  </w:style>
  <w:style w:type="paragraph" w:customStyle="1" w:styleId="afff3">
    <w:name w:val="a"/>
    <w:basedOn w:val="a"/>
    <w:rsid w:val="007D3A3D"/>
    <w:pPr>
      <w:spacing w:before="100" w:beforeAutospacing="1" w:after="100" w:afterAutospacing="1"/>
    </w:pPr>
  </w:style>
  <w:style w:type="paragraph" w:styleId="afff4">
    <w:name w:val="TOC Heading"/>
    <w:basedOn w:val="1"/>
    <w:next w:val="a"/>
    <w:qFormat/>
    <w:rsid w:val="007D3A3D"/>
    <w:pPr>
      <w:keepNext/>
      <w:keepLines/>
      <w:widowControl/>
      <w:autoSpaceDE/>
      <w:autoSpaceDN/>
      <w:adjustRightInd/>
      <w:spacing w:before="480" w:after="0" w:line="360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TitleChar">
    <w:name w:val="Title Char"/>
    <w:locked/>
    <w:rsid w:val="007D3A3D"/>
    <w:rPr>
      <w:rFonts w:ascii="Arial" w:hAnsi="Arial" w:cs="Arial"/>
      <w:b/>
      <w:bCs/>
      <w:kern w:val="28"/>
      <w:sz w:val="20"/>
      <w:szCs w:val="20"/>
      <w:lang w:eastAsia="ru-RU"/>
    </w:rPr>
  </w:style>
  <w:style w:type="numbering" w:customStyle="1" w:styleId="1e">
    <w:name w:val="Нет списка1"/>
    <w:next w:val="a2"/>
    <w:uiPriority w:val="99"/>
    <w:semiHidden/>
    <w:unhideWhenUsed/>
    <w:rsid w:val="00920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">
    <w:name w:val="Normal"/>
    <w:qFormat/>
    <w:rsid w:val="00E43B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3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7D3A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3A3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3A3D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D3A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3A3D"/>
    <w:pPr>
      <w:keepNext/>
      <w:ind w:firstLine="900"/>
      <w:jc w:val="both"/>
      <w:outlineLvl w:val="5"/>
    </w:pPr>
    <w:rPr>
      <w:b/>
      <w:bCs/>
    </w:rPr>
  </w:style>
  <w:style w:type="paragraph" w:styleId="9">
    <w:name w:val="heading 9"/>
    <w:basedOn w:val="a"/>
    <w:next w:val="a"/>
    <w:link w:val="90"/>
    <w:qFormat/>
    <w:rsid w:val="007D3A3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6E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6ECD"/>
  </w:style>
  <w:style w:type="character" w:styleId="a4">
    <w:name w:val="Strong"/>
    <w:qFormat/>
    <w:rsid w:val="00AE6ECD"/>
    <w:rPr>
      <w:b/>
      <w:bCs/>
    </w:rPr>
  </w:style>
  <w:style w:type="paragraph" w:customStyle="1" w:styleId="consplusnonformat">
    <w:name w:val="consplusnonformat"/>
    <w:basedOn w:val="a"/>
    <w:rsid w:val="00AE6ECD"/>
    <w:pPr>
      <w:spacing w:before="100" w:beforeAutospacing="1" w:after="100" w:afterAutospacing="1"/>
    </w:pPr>
  </w:style>
  <w:style w:type="character" w:styleId="a5">
    <w:name w:val="Emphasis"/>
    <w:qFormat/>
    <w:rsid w:val="00AE6ECD"/>
    <w:rPr>
      <w:i/>
      <w:iCs/>
    </w:rPr>
  </w:style>
  <w:style w:type="paragraph" w:customStyle="1" w:styleId="consplusnormal">
    <w:name w:val="consplusnormal"/>
    <w:basedOn w:val="a"/>
    <w:rsid w:val="00AE6ECD"/>
    <w:pPr>
      <w:spacing w:before="100" w:beforeAutospacing="1" w:after="100" w:afterAutospacing="1"/>
    </w:pPr>
  </w:style>
  <w:style w:type="paragraph" w:customStyle="1" w:styleId="a10">
    <w:name w:val="a1"/>
    <w:basedOn w:val="a"/>
    <w:rsid w:val="00AE6ECD"/>
    <w:pPr>
      <w:spacing w:before="100" w:beforeAutospacing="1" w:after="100" w:afterAutospacing="1"/>
    </w:pPr>
  </w:style>
  <w:style w:type="paragraph" w:customStyle="1" w:styleId="web">
    <w:name w:val="web"/>
    <w:basedOn w:val="a"/>
    <w:rsid w:val="00AE6ECD"/>
    <w:pPr>
      <w:spacing w:before="100" w:beforeAutospacing="1" w:after="100" w:afterAutospacing="1"/>
    </w:pPr>
  </w:style>
  <w:style w:type="paragraph" w:customStyle="1" w:styleId="editlog">
    <w:name w:val="editlog"/>
    <w:basedOn w:val="a"/>
    <w:rsid w:val="00AE6ECD"/>
    <w:pPr>
      <w:spacing w:before="100" w:beforeAutospacing="1" w:after="100" w:afterAutospacing="1"/>
    </w:pPr>
  </w:style>
  <w:style w:type="character" w:styleId="a6">
    <w:name w:val="Hyperlink"/>
    <w:rsid w:val="00AE6ECD"/>
    <w:rPr>
      <w:color w:val="0000FF"/>
      <w:u w:val="single"/>
    </w:rPr>
  </w:style>
  <w:style w:type="paragraph" w:customStyle="1" w:styleId="ConsPlusNonformat0">
    <w:name w:val="ConsPlusNonformat"/>
    <w:rsid w:val="008A30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8A30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link w:val="a8"/>
    <w:uiPriority w:val="99"/>
    <w:qFormat/>
    <w:rsid w:val="008A3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rsid w:val="008A30B4"/>
    <w:rPr>
      <w:rFonts w:cs="PT Sans"/>
      <w:color w:val="000000"/>
      <w:sz w:val="32"/>
      <w:szCs w:val="32"/>
    </w:rPr>
  </w:style>
  <w:style w:type="paragraph" w:customStyle="1" w:styleId="consplustitle">
    <w:name w:val="consplustitle"/>
    <w:basedOn w:val="a"/>
    <w:rsid w:val="009B67B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C975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0">
    <w:name w:val="ConsPlusTitle"/>
    <w:rsid w:val="00C9759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9">
    <w:name w:val="Body Text Indent"/>
    <w:basedOn w:val="a"/>
    <w:link w:val="aa"/>
    <w:rsid w:val="00B93339"/>
    <w:pPr>
      <w:ind w:left="426"/>
      <w:jc w:val="both"/>
    </w:pPr>
  </w:style>
  <w:style w:type="character" w:customStyle="1" w:styleId="aa">
    <w:name w:val="Основной текст с отступом Знак"/>
    <w:link w:val="a9"/>
    <w:semiHidden/>
    <w:locked/>
    <w:rsid w:val="00B93339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B93339"/>
    <w:pPr>
      <w:spacing w:after="120"/>
    </w:pPr>
  </w:style>
  <w:style w:type="character" w:customStyle="1" w:styleId="10">
    <w:name w:val="Заголовок 1 Знак"/>
    <w:link w:val="1"/>
    <w:locked/>
    <w:rsid w:val="00B263EA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d">
    <w:name w:val="Цветовое выделение"/>
    <w:rsid w:val="00B263EA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rsid w:val="00B263EA"/>
    <w:rPr>
      <w:b/>
      <w:bCs/>
      <w:color w:val="008000"/>
      <w:sz w:val="20"/>
      <w:szCs w:val="20"/>
      <w:u w:val="single"/>
    </w:rPr>
  </w:style>
  <w:style w:type="table" w:styleId="af">
    <w:name w:val="Table Grid"/>
    <w:basedOn w:val="a1"/>
    <w:rsid w:val="00B263EA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екст (лев. подпись)"/>
    <w:basedOn w:val="a"/>
    <w:next w:val="a"/>
    <w:rsid w:val="00920C7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7D3A3D"/>
    <w:pPr>
      <w:suppressAutoHyphens/>
      <w:ind w:firstLine="708"/>
      <w:jc w:val="both"/>
    </w:pPr>
    <w:rPr>
      <w:sz w:val="28"/>
      <w:szCs w:val="20"/>
      <w:lang w:eastAsia="ar-SA"/>
    </w:rPr>
  </w:style>
  <w:style w:type="character" w:customStyle="1" w:styleId="20">
    <w:name w:val="Заголовок 2 Знак"/>
    <w:link w:val="2"/>
    <w:rsid w:val="007D3A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D3A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D3A3D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7D3A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D3A3D"/>
    <w:rPr>
      <w:b/>
      <w:bCs/>
      <w:sz w:val="24"/>
      <w:szCs w:val="24"/>
    </w:rPr>
  </w:style>
  <w:style w:type="character" w:customStyle="1" w:styleId="90">
    <w:name w:val="Заголовок 9 Знак"/>
    <w:link w:val="9"/>
    <w:rsid w:val="007D3A3D"/>
    <w:rPr>
      <w:rFonts w:ascii="Arial" w:hAnsi="Arial" w:cs="Arial"/>
      <w:sz w:val="22"/>
      <w:szCs w:val="22"/>
    </w:rPr>
  </w:style>
  <w:style w:type="character" w:customStyle="1" w:styleId="a8">
    <w:name w:val="Абзац списка Знак"/>
    <w:link w:val="a7"/>
    <w:locked/>
    <w:rsid w:val="007D3A3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rsid w:val="007D3A3D"/>
    <w:rPr>
      <w:sz w:val="24"/>
      <w:szCs w:val="24"/>
    </w:rPr>
  </w:style>
  <w:style w:type="paragraph" w:styleId="31">
    <w:name w:val="Body Text Indent 3"/>
    <w:basedOn w:val="a"/>
    <w:link w:val="32"/>
    <w:rsid w:val="007D3A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D3A3D"/>
    <w:rPr>
      <w:sz w:val="16"/>
      <w:szCs w:val="16"/>
    </w:rPr>
  </w:style>
  <w:style w:type="character" w:customStyle="1" w:styleId="15">
    <w:name w:val="Знак Знак15"/>
    <w:rsid w:val="007D3A3D"/>
    <w:rPr>
      <w:rFonts w:ascii="Arial" w:hAnsi="Arial" w:cs="Arial"/>
      <w:b/>
      <w:bCs/>
      <w:color w:val="0152AF"/>
      <w:kern w:val="1"/>
      <w:sz w:val="29"/>
      <w:szCs w:val="29"/>
      <w:lang w:val="ru-RU" w:eastAsia="ar-SA" w:bidi="ar-SA"/>
    </w:rPr>
  </w:style>
  <w:style w:type="character" w:customStyle="1" w:styleId="WW8Num2z0">
    <w:name w:val="WW8Num2z0"/>
    <w:rsid w:val="007D3A3D"/>
    <w:rPr>
      <w:rFonts w:ascii="Times New Roman" w:hAnsi="Times New Roman" w:cs="Times New Roman"/>
    </w:rPr>
  </w:style>
  <w:style w:type="character" w:customStyle="1" w:styleId="WW8Num3z0">
    <w:name w:val="WW8Num3z0"/>
    <w:rsid w:val="007D3A3D"/>
    <w:rPr>
      <w:rFonts w:ascii="Times New Roman" w:hAnsi="Times New Roman" w:cs="Times New Roman"/>
    </w:rPr>
  </w:style>
  <w:style w:type="character" w:customStyle="1" w:styleId="WW8Num4z0">
    <w:name w:val="WW8Num4z0"/>
    <w:rsid w:val="007D3A3D"/>
    <w:rPr>
      <w:rFonts w:ascii="Times New Roman" w:hAnsi="Times New Roman" w:cs="Times New Roman"/>
    </w:rPr>
  </w:style>
  <w:style w:type="character" w:customStyle="1" w:styleId="WW8Num6z0">
    <w:name w:val="WW8Num6z0"/>
    <w:rsid w:val="007D3A3D"/>
    <w:rPr>
      <w:rFonts w:ascii="Times New Roman" w:hAnsi="Times New Roman" w:cs="Times New Roman"/>
      <w:sz w:val="28"/>
    </w:rPr>
  </w:style>
  <w:style w:type="character" w:customStyle="1" w:styleId="WW8Num6z1">
    <w:name w:val="WW8Num6z1"/>
    <w:rsid w:val="007D3A3D"/>
    <w:rPr>
      <w:rFonts w:ascii="Courier New" w:hAnsi="Courier New" w:cs="Courier New"/>
    </w:rPr>
  </w:style>
  <w:style w:type="character" w:customStyle="1" w:styleId="WW8Num6z2">
    <w:name w:val="WW8Num6z2"/>
    <w:rsid w:val="007D3A3D"/>
    <w:rPr>
      <w:rFonts w:ascii="Wingdings" w:hAnsi="Wingdings"/>
    </w:rPr>
  </w:style>
  <w:style w:type="character" w:customStyle="1" w:styleId="WW8Num6z3">
    <w:name w:val="WW8Num6z3"/>
    <w:rsid w:val="007D3A3D"/>
    <w:rPr>
      <w:rFonts w:ascii="Symbol" w:hAnsi="Symbol"/>
    </w:rPr>
  </w:style>
  <w:style w:type="character" w:customStyle="1" w:styleId="WW8Num8z0">
    <w:name w:val="WW8Num8z0"/>
    <w:rsid w:val="007D3A3D"/>
    <w:rPr>
      <w:rFonts w:cs="Times New Roman"/>
    </w:rPr>
  </w:style>
  <w:style w:type="character" w:customStyle="1" w:styleId="WW8Num9z0">
    <w:name w:val="WW8Num9z0"/>
    <w:rsid w:val="007D3A3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D3A3D"/>
    <w:rPr>
      <w:rFonts w:ascii="Times New Roman" w:hAnsi="Times New Roman" w:cs="Times New Roman"/>
      <w:sz w:val="28"/>
    </w:rPr>
  </w:style>
  <w:style w:type="character" w:customStyle="1" w:styleId="WW8Num11z0">
    <w:name w:val="WW8Num11z0"/>
    <w:rsid w:val="007D3A3D"/>
    <w:rPr>
      <w:rFonts w:cs="Times New Roman"/>
    </w:rPr>
  </w:style>
  <w:style w:type="character" w:customStyle="1" w:styleId="WW8Num12z0">
    <w:name w:val="WW8Num12z0"/>
    <w:rsid w:val="007D3A3D"/>
    <w:rPr>
      <w:rFonts w:ascii="Courier New" w:hAnsi="Courier New"/>
    </w:rPr>
  </w:style>
  <w:style w:type="character" w:customStyle="1" w:styleId="WW8Num12z2">
    <w:name w:val="WW8Num12z2"/>
    <w:rsid w:val="007D3A3D"/>
    <w:rPr>
      <w:rFonts w:ascii="Wingdings" w:hAnsi="Wingdings"/>
    </w:rPr>
  </w:style>
  <w:style w:type="character" w:customStyle="1" w:styleId="WW8Num12z3">
    <w:name w:val="WW8Num12z3"/>
    <w:rsid w:val="007D3A3D"/>
    <w:rPr>
      <w:rFonts w:ascii="Symbol" w:hAnsi="Symbol"/>
    </w:rPr>
  </w:style>
  <w:style w:type="character" w:customStyle="1" w:styleId="WW8Num24z0">
    <w:name w:val="WW8Num24z0"/>
    <w:rsid w:val="007D3A3D"/>
    <w:rPr>
      <w:rFonts w:ascii="Symbol" w:hAnsi="Symbol"/>
    </w:rPr>
  </w:style>
  <w:style w:type="character" w:customStyle="1" w:styleId="WW8Num24z2">
    <w:name w:val="WW8Num24z2"/>
    <w:rsid w:val="007D3A3D"/>
    <w:rPr>
      <w:rFonts w:ascii="Wingdings" w:hAnsi="Wingdings"/>
    </w:rPr>
  </w:style>
  <w:style w:type="character" w:customStyle="1" w:styleId="WW8Num24z4">
    <w:name w:val="WW8Num24z4"/>
    <w:rsid w:val="007D3A3D"/>
    <w:rPr>
      <w:rFonts w:ascii="Courier New" w:hAnsi="Courier New" w:cs="Courier New"/>
    </w:rPr>
  </w:style>
  <w:style w:type="character" w:customStyle="1" w:styleId="WW8NumSt1z0">
    <w:name w:val="WW8NumSt1z0"/>
    <w:rsid w:val="007D3A3D"/>
    <w:rPr>
      <w:rFonts w:ascii="Times New Roman" w:hAnsi="Times New Roman" w:cs="Times New Roman"/>
    </w:rPr>
  </w:style>
  <w:style w:type="character" w:customStyle="1" w:styleId="WW8NumSt2z0">
    <w:name w:val="WW8NumSt2z0"/>
    <w:rsid w:val="007D3A3D"/>
    <w:rPr>
      <w:rFonts w:ascii="Times New Roman" w:hAnsi="Times New Roman" w:cs="Times New Roman"/>
    </w:rPr>
  </w:style>
  <w:style w:type="character" w:customStyle="1" w:styleId="WW8NumSt3z0">
    <w:name w:val="WW8NumSt3z0"/>
    <w:rsid w:val="007D3A3D"/>
    <w:rPr>
      <w:rFonts w:ascii="Times New Roman" w:hAnsi="Times New Roman" w:cs="Times New Roman"/>
    </w:rPr>
  </w:style>
  <w:style w:type="character" w:customStyle="1" w:styleId="WW8NumSt4z0">
    <w:name w:val="WW8NumSt4z0"/>
    <w:rsid w:val="007D3A3D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7D3A3D"/>
  </w:style>
  <w:style w:type="character" w:customStyle="1" w:styleId="af1">
    <w:name w:val="Текст выноски Знак"/>
    <w:link w:val="af2"/>
    <w:rsid w:val="007D3A3D"/>
    <w:rPr>
      <w:rFonts w:ascii="Arial" w:hAnsi="Arial" w:cs="Arial"/>
      <w:b/>
      <w:bCs/>
      <w:color w:val="0152AF"/>
      <w:kern w:val="1"/>
      <w:sz w:val="29"/>
      <w:szCs w:val="29"/>
      <w:lang w:eastAsia="ar-SA"/>
    </w:rPr>
  </w:style>
  <w:style w:type="paragraph" w:styleId="af2">
    <w:name w:val="Balloon Text"/>
    <w:basedOn w:val="a"/>
    <w:link w:val="af1"/>
    <w:rsid w:val="007D3A3D"/>
    <w:rPr>
      <w:rFonts w:ascii="Arial" w:hAnsi="Arial"/>
      <w:b/>
      <w:bCs/>
      <w:color w:val="0152AF"/>
      <w:kern w:val="1"/>
      <w:sz w:val="29"/>
      <w:szCs w:val="29"/>
      <w:lang w:eastAsia="ar-SA"/>
    </w:rPr>
  </w:style>
  <w:style w:type="character" w:customStyle="1" w:styleId="13">
    <w:name w:val="Текст выноски Знак1"/>
    <w:rsid w:val="007D3A3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12"/>
    <w:rsid w:val="007D3A3D"/>
  </w:style>
  <w:style w:type="character" w:customStyle="1" w:styleId="af3">
    <w:name w:val="Символ сноски"/>
    <w:rsid w:val="007D3A3D"/>
    <w:rPr>
      <w:rFonts w:cs="Times New Roman"/>
      <w:vertAlign w:val="superscript"/>
    </w:rPr>
  </w:style>
  <w:style w:type="character" w:customStyle="1" w:styleId="33">
    <w:name w:val="Знак3 Знак"/>
    <w:rsid w:val="007D3A3D"/>
    <w:rPr>
      <w:lang w:val="ru-RU" w:eastAsia="ar-SA" w:bidi="ar-SA"/>
    </w:rPr>
  </w:style>
  <w:style w:type="character" w:customStyle="1" w:styleId="af4">
    <w:name w:val="Символы концевой сноски"/>
    <w:rsid w:val="007D3A3D"/>
    <w:rPr>
      <w:vertAlign w:val="superscript"/>
    </w:rPr>
  </w:style>
  <w:style w:type="character" w:customStyle="1" w:styleId="FootnoteTextChar">
    <w:name w:val="Footnote Text Char"/>
    <w:rsid w:val="007D3A3D"/>
    <w:rPr>
      <w:rFonts w:ascii="Arial" w:hAnsi="Arial"/>
      <w:lang w:val="ru-RU" w:eastAsia="ar-SA" w:bidi="ar-SA"/>
    </w:rPr>
  </w:style>
  <w:style w:type="character" w:customStyle="1" w:styleId="af5">
    <w:name w:val="Абзац Знак"/>
    <w:rsid w:val="007D3A3D"/>
    <w:rPr>
      <w:sz w:val="24"/>
      <w:szCs w:val="24"/>
      <w:lang w:val="ru-RU" w:eastAsia="ar-SA" w:bidi="ar-SA"/>
    </w:rPr>
  </w:style>
  <w:style w:type="character" w:customStyle="1" w:styleId="FooterChar">
    <w:name w:val="Footer Char"/>
    <w:rsid w:val="007D3A3D"/>
    <w:rPr>
      <w:sz w:val="24"/>
      <w:szCs w:val="24"/>
      <w:lang w:val="en-US" w:eastAsia="ar-SA" w:bidi="ar-SA"/>
    </w:rPr>
  </w:style>
  <w:style w:type="character" w:styleId="af6">
    <w:name w:val="page number"/>
    <w:basedOn w:val="12"/>
    <w:rsid w:val="007D3A3D"/>
  </w:style>
  <w:style w:type="paragraph" w:customStyle="1" w:styleId="af7">
    <w:name w:val="Заголовок"/>
    <w:basedOn w:val="a"/>
    <w:next w:val="ab"/>
    <w:rsid w:val="007D3A3D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b"/>
    <w:rsid w:val="007D3A3D"/>
    <w:pPr>
      <w:widowControl w:val="0"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7D3A3D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6">
    <w:name w:val="Указатель1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af9">
    <w:name w:val="Знак"/>
    <w:basedOn w:val="a"/>
    <w:rsid w:val="007D3A3D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7D3A3D"/>
    <w:pPr>
      <w:suppressAutoHyphens/>
      <w:spacing w:line="360" w:lineRule="auto"/>
      <w:jc w:val="both"/>
    </w:pPr>
    <w:rPr>
      <w:sz w:val="26"/>
      <w:szCs w:val="20"/>
      <w:lang w:eastAsia="ar-SA"/>
    </w:rPr>
  </w:style>
  <w:style w:type="paragraph" w:styleId="afa">
    <w:name w:val="Title"/>
    <w:basedOn w:val="a"/>
    <w:next w:val="afb"/>
    <w:link w:val="afc"/>
    <w:qFormat/>
    <w:rsid w:val="007D3A3D"/>
    <w:pPr>
      <w:suppressAutoHyphens/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link w:val="afa"/>
    <w:rsid w:val="007D3A3D"/>
    <w:rPr>
      <w:sz w:val="28"/>
      <w:lang w:eastAsia="ar-SA"/>
    </w:rPr>
  </w:style>
  <w:style w:type="paragraph" w:styleId="afb">
    <w:name w:val="Subtitle"/>
    <w:basedOn w:val="af7"/>
    <w:next w:val="ab"/>
    <w:link w:val="afd"/>
    <w:qFormat/>
    <w:rsid w:val="007D3A3D"/>
    <w:pPr>
      <w:jc w:val="center"/>
    </w:pPr>
    <w:rPr>
      <w:rFonts w:cs="Times New Roman"/>
      <w:i/>
      <w:iCs/>
    </w:rPr>
  </w:style>
  <w:style w:type="character" w:customStyle="1" w:styleId="afd">
    <w:name w:val="Подзаголовок Знак"/>
    <w:link w:val="afb"/>
    <w:rsid w:val="007D3A3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e">
    <w:name w:val="footnote text"/>
    <w:basedOn w:val="a"/>
    <w:link w:val="aff"/>
    <w:rsid w:val="007D3A3D"/>
    <w:pPr>
      <w:suppressAutoHyphens/>
    </w:pPr>
    <w:rPr>
      <w:sz w:val="20"/>
      <w:szCs w:val="20"/>
      <w:lang w:eastAsia="ar-SA"/>
    </w:rPr>
  </w:style>
  <w:style w:type="character" w:customStyle="1" w:styleId="aff">
    <w:name w:val="Текст сноски Знак"/>
    <w:link w:val="afe"/>
    <w:rsid w:val="007D3A3D"/>
    <w:rPr>
      <w:lang w:eastAsia="ar-SA"/>
    </w:rPr>
  </w:style>
  <w:style w:type="paragraph" w:customStyle="1" w:styleId="22">
    <w:name w:val="Список_маркир.2"/>
    <w:basedOn w:val="a"/>
    <w:rsid w:val="007D3A3D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ar-SA"/>
    </w:rPr>
  </w:style>
  <w:style w:type="paragraph" w:styleId="aff0">
    <w:name w:val="endnote text"/>
    <w:basedOn w:val="a"/>
    <w:link w:val="aff1"/>
    <w:rsid w:val="007D3A3D"/>
    <w:pPr>
      <w:widowControl w:val="0"/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1">
    <w:name w:val="Текст концевой сноски Знак"/>
    <w:link w:val="aff0"/>
    <w:rsid w:val="007D3A3D"/>
    <w:rPr>
      <w:rFonts w:ascii="Arial" w:hAnsi="Arial" w:cs="Arial"/>
      <w:lang w:eastAsia="ar-SA"/>
    </w:rPr>
  </w:style>
  <w:style w:type="paragraph" w:styleId="17">
    <w:name w:val="toc 1"/>
    <w:basedOn w:val="a"/>
    <w:next w:val="a"/>
    <w:rsid w:val="007D3A3D"/>
    <w:pPr>
      <w:suppressAutoHyphens/>
      <w:spacing w:before="60" w:after="100" w:line="276" w:lineRule="auto"/>
      <w:ind w:firstLine="567"/>
    </w:pPr>
    <w:rPr>
      <w:rFonts w:ascii="Arial" w:hAnsi="Arial"/>
      <w:szCs w:val="22"/>
      <w:lang w:eastAsia="ar-SA"/>
    </w:rPr>
  </w:style>
  <w:style w:type="paragraph" w:customStyle="1" w:styleId="18">
    <w:name w:val="Без интервала1"/>
    <w:rsid w:val="007D3A3D"/>
    <w:pPr>
      <w:suppressAutoHyphens/>
    </w:pPr>
    <w:rPr>
      <w:rFonts w:ascii="Arial" w:eastAsia="Arial" w:hAnsi="Arial"/>
      <w:sz w:val="24"/>
      <w:szCs w:val="22"/>
      <w:lang w:eastAsia="ar-SA"/>
    </w:rPr>
  </w:style>
  <w:style w:type="paragraph" w:customStyle="1" w:styleId="ConsPlusCell">
    <w:name w:val="ConsPlusCell"/>
    <w:rsid w:val="007D3A3D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9">
    <w:name w:val="Заголовок оглавления1"/>
    <w:basedOn w:val="1"/>
    <w:next w:val="a"/>
    <w:rsid w:val="007D3A3D"/>
    <w:pPr>
      <w:keepNext/>
      <w:keepLines/>
      <w:widowControl/>
      <w:suppressAutoHyphens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  <w:kern w:val="1"/>
      <w:sz w:val="28"/>
      <w:szCs w:val="28"/>
      <w:lang w:eastAsia="ar-SA"/>
    </w:rPr>
  </w:style>
  <w:style w:type="paragraph" w:customStyle="1" w:styleId="aff2">
    <w:name w:val="Абзац"/>
    <w:rsid w:val="007D3A3D"/>
    <w:pPr>
      <w:suppressAutoHyphens/>
      <w:spacing w:before="120" w:after="60"/>
      <w:ind w:firstLine="567"/>
      <w:jc w:val="both"/>
    </w:pPr>
    <w:rPr>
      <w:rFonts w:eastAsia="Arial"/>
      <w:sz w:val="24"/>
      <w:szCs w:val="24"/>
      <w:lang w:eastAsia="ar-SA"/>
    </w:rPr>
  </w:style>
  <w:style w:type="paragraph" w:styleId="aff3">
    <w:name w:val="footer"/>
    <w:aliases w:val="Знак2"/>
    <w:basedOn w:val="a"/>
    <w:link w:val="aff4"/>
    <w:rsid w:val="007D3A3D"/>
    <w:pPr>
      <w:tabs>
        <w:tab w:val="center" w:pos="4677"/>
        <w:tab w:val="right" w:pos="9355"/>
      </w:tabs>
      <w:suppressAutoHyphens/>
    </w:pPr>
    <w:rPr>
      <w:lang w:val="en-US" w:eastAsia="ar-SA"/>
    </w:rPr>
  </w:style>
  <w:style w:type="character" w:customStyle="1" w:styleId="aff4">
    <w:name w:val="Нижний колонтитул Знак"/>
    <w:aliases w:val="Знак2 Знак"/>
    <w:link w:val="aff3"/>
    <w:rsid w:val="007D3A3D"/>
    <w:rPr>
      <w:sz w:val="24"/>
      <w:szCs w:val="24"/>
      <w:lang w:val="en-US" w:eastAsia="ar-SA"/>
    </w:rPr>
  </w:style>
  <w:style w:type="paragraph" w:customStyle="1" w:styleId="aff5">
    <w:name w:val="Таблица"/>
    <w:basedOn w:val="a"/>
    <w:rsid w:val="007D3A3D"/>
    <w:pPr>
      <w:suppressAutoHyphens/>
      <w:jc w:val="both"/>
    </w:pPr>
    <w:rPr>
      <w:rFonts w:eastAsia="Calibri"/>
      <w:b/>
      <w:szCs w:val="22"/>
      <w:lang w:eastAsia="ar-SA"/>
    </w:rPr>
  </w:style>
  <w:style w:type="paragraph" w:styleId="aff6">
    <w:name w:val="header"/>
    <w:aliases w:val="ВерхКолонтитул"/>
    <w:basedOn w:val="a"/>
    <w:link w:val="aff7"/>
    <w:rsid w:val="007D3A3D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7">
    <w:name w:val="Верхний колонтитул Знак"/>
    <w:aliases w:val="ВерхКолонтитул Знак"/>
    <w:link w:val="aff6"/>
    <w:rsid w:val="007D3A3D"/>
    <w:rPr>
      <w:rFonts w:ascii="Arial" w:hAnsi="Arial" w:cs="Arial"/>
      <w:lang w:eastAsia="ar-SA"/>
    </w:rPr>
  </w:style>
  <w:style w:type="paragraph" w:customStyle="1" w:styleId="1a">
    <w:name w:val="Стиль1"/>
    <w:basedOn w:val="1"/>
    <w:rsid w:val="007D3A3D"/>
    <w:pPr>
      <w:widowControl/>
      <w:suppressAutoHyphens/>
      <w:autoSpaceDE/>
      <w:autoSpaceDN/>
      <w:adjustRightInd/>
      <w:spacing w:before="120" w:after="0"/>
      <w:outlineLvl w:val="9"/>
    </w:pPr>
    <w:rPr>
      <w:rFonts w:ascii="Times New Roman" w:hAnsi="Times New Roman"/>
      <w:bCs w:val="0"/>
      <w:color w:val="auto"/>
      <w:spacing w:val="-1"/>
      <w:kern w:val="1"/>
      <w:sz w:val="28"/>
      <w:szCs w:val="24"/>
      <w:lang w:eastAsia="ar-SA"/>
    </w:rPr>
  </w:style>
  <w:style w:type="paragraph" w:customStyle="1" w:styleId="TimesNewRoman12">
    <w:name w:val="Стиль Times New Roman 12 пт"/>
    <w:basedOn w:val="1a"/>
    <w:rsid w:val="007D3A3D"/>
    <w:rPr>
      <w:sz w:val="24"/>
    </w:rPr>
  </w:style>
  <w:style w:type="paragraph" w:customStyle="1" w:styleId="23">
    <w:name w:val="Стиль2"/>
    <w:basedOn w:val="a"/>
    <w:rsid w:val="007D3A3D"/>
    <w:pPr>
      <w:widowControl w:val="0"/>
      <w:shd w:val="clear" w:color="auto" w:fill="FFFFFF"/>
      <w:tabs>
        <w:tab w:val="num" w:pos="1035"/>
        <w:tab w:val="left" w:pos="1080"/>
      </w:tabs>
      <w:suppressAutoHyphens/>
      <w:autoSpaceDE w:val="0"/>
      <w:ind w:firstLine="540"/>
      <w:jc w:val="both"/>
    </w:pPr>
    <w:rPr>
      <w:b/>
      <w:bCs/>
      <w:lang w:eastAsia="ar-SA"/>
    </w:rPr>
  </w:style>
  <w:style w:type="paragraph" w:customStyle="1" w:styleId="aff8">
    <w:name w:val="Содержимое таблицы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7D3A3D"/>
    <w:pPr>
      <w:jc w:val="center"/>
    </w:pPr>
    <w:rPr>
      <w:b/>
      <w:bCs/>
    </w:rPr>
  </w:style>
  <w:style w:type="paragraph" w:customStyle="1" w:styleId="affa">
    <w:name w:val="Содержимое врезки"/>
    <w:basedOn w:val="ab"/>
    <w:rsid w:val="007D3A3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affb">
    <w:name w:val="FollowedHyperlink"/>
    <w:rsid w:val="007D3A3D"/>
    <w:rPr>
      <w:color w:val="800080"/>
      <w:u w:val="single"/>
    </w:rPr>
  </w:style>
  <w:style w:type="paragraph" w:styleId="24">
    <w:name w:val="Body Text Indent 2"/>
    <w:basedOn w:val="a"/>
    <w:link w:val="25"/>
    <w:uiPriority w:val="99"/>
    <w:rsid w:val="007D3A3D"/>
    <w:pPr>
      <w:widowControl w:val="0"/>
      <w:suppressAutoHyphens/>
      <w:autoSpaceDE w:val="0"/>
      <w:spacing w:after="120" w:line="480" w:lineRule="auto"/>
      <w:ind w:left="283"/>
    </w:pPr>
    <w:rPr>
      <w:rFonts w:ascii="Arial" w:hAnsi="Arial"/>
      <w:sz w:val="20"/>
      <w:szCs w:val="20"/>
      <w:lang w:eastAsia="ar-SA"/>
    </w:rPr>
  </w:style>
  <w:style w:type="character" w:customStyle="1" w:styleId="25">
    <w:name w:val="Основной текст с отступом 2 Знак"/>
    <w:link w:val="24"/>
    <w:uiPriority w:val="99"/>
    <w:rsid w:val="007D3A3D"/>
    <w:rPr>
      <w:rFonts w:ascii="Arial" w:hAnsi="Arial" w:cs="Arial"/>
      <w:lang w:eastAsia="ar-SA"/>
    </w:rPr>
  </w:style>
  <w:style w:type="paragraph" w:styleId="affc">
    <w:name w:val="No Spacing"/>
    <w:link w:val="affd"/>
    <w:qFormat/>
    <w:rsid w:val="007D3A3D"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character" w:customStyle="1" w:styleId="affd">
    <w:name w:val="Без интервала Знак"/>
    <w:link w:val="affc"/>
    <w:rsid w:val="007D3A3D"/>
    <w:rPr>
      <w:rFonts w:ascii="Times New Roman CYR" w:hAnsi="Times New Roman CYR"/>
      <w:sz w:val="24"/>
      <w:szCs w:val="24"/>
      <w:lang w:bidi="ar-SA"/>
    </w:rPr>
  </w:style>
  <w:style w:type="paragraph" w:customStyle="1" w:styleId="Left">
    <w:name w:val="Left"/>
    <w:rsid w:val="007D3A3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61">
    <w:name w:val="Знак Знак6"/>
    <w:locked/>
    <w:rsid w:val="007D3A3D"/>
    <w:rPr>
      <w:sz w:val="24"/>
      <w:szCs w:val="24"/>
      <w:lang w:val="ru-RU" w:eastAsia="ru-RU" w:bidi="ar-SA"/>
    </w:rPr>
  </w:style>
  <w:style w:type="paragraph" w:styleId="affe">
    <w:name w:val="caption"/>
    <w:aliases w:val=" Знак, Знак1,Знак1"/>
    <w:basedOn w:val="a"/>
    <w:next w:val="a"/>
    <w:qFormat/>
    <w:rsid w:val="007D3A3D"/>
    <w:rPr>
      <w:b/>
      <w:bCs/>
      <w:sz w:val="20"/>
      <w:szCs w:val="20"/>
    </w:rPr>
  </w:style>
  <w:style w:type="paragraph" w:customStyle="1" w:styleId="afff">
    <w:name w:val="Обычный без отступа"/>
    <w:basedOn w:val="a"/>
    <w:next w:val="a"/>
    <w:rsid w:val="007D3A3D"/>
    <w:pPr>
      <w:jc w:val="both"/>
    </w:pPr>
    <w:rPr>
      <w:szCs w:val="20"/>
    </w:rPr>
  </w:style>
  <w:style w:type="paragraph" w:customStyle="1" w:styleId="1b">
    <w:name w:val="Обычный1"/>
    <w:rsid w:val="007D3A3D"/>
  </w:style>
  <w:style w:type="paragraph" w:customStyle="1" w:styleId="ConsNormal">
    <w:name w:val="ConsNormal"/>
    <w:rsid w:val="007D3A3D"/>
    <w:pPr>
      <w:widowControl w:val="0"/>
      <w:ind w:firstLine="720"/>
    </w:pPr>
    <w:rPr>
      <w:rFonts w:ascii="Arial" w:hAnsi="Arial"/>
      <w:snapToGrid w:val="0"/>
    </w:rPr>
  </w:style>
  <w:style w:type="paragraph" w:styleId="34">
    <w:name w:val="Body Text 3"/>
    <w:basedOn w:val="a"/>
    <w:link w:val="35"/>
    <w:rsid w:val="007D3A3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7D3A3D"/>
    <w:rPr>
      <w:sz w:val="16"/>
      <w:szCs w:val="16"/>
    </w:rPr>
  </w:style>
  <w:style w:type="paragraph" w:customStyle="1" w:styleId="1c">
    <w:name w:val="Маркированный список 1"/>
    <w:basedOn w:val="a"/>
    <w:rsid w:val="007D3A3D"/>
    <w:pPr>
      <w:tabs>
        <w:tab w:val="num" w:pos="1080"/>
      </w:tabs>
      <w:spacing w:line="360" w:lineRule="auto"/>
      <w:ind w:left="1080" w:hanging="360"/>
      <w:jc w:val="both"/>
    </w:pPr>
    <w:rPr>
      <w:rFonts w:ascii="Arial" w:hAnsi="Arial" w:cs="Arial"/>
    </w:rPr>
  </w:style>
  <w:style w:type="paragraph" w:styleId="26">
    <w:name w:val="Body Text 2"/>
    <w:basedOn w:val="a"/>
    <w:link w:val="27"/>
    <w:rsid w:val="007D3A3D"/>
    <w:pPr>
      <w:spacing w:after="120" w:line="480" w:lineRule="auto"/>
    </w:pPr>
  </w:style>
  <w:style w:type="character" w:customStyle="1" w:styleId="27">
    <w:name w:val="Основной текст 2 Знак"/>
    <w:link w:val="26"/>
    <w:rsid w:val="007D3A3D"/>
    <w:rPr>
      <w:sz w:val="24"/>
      <w:szCs w:val="24"/>
    </w:rPr>
  </w:style>
  <w:style w:type="paragraph" w:customStyle="1" w:styleId="xl65">
    <w:name w:val="xl65"/>
    <w:basedOn w:val="a"/>
    <w:rsid w:val="007D3A3D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fff0">
    <w:name w:val="Основной текст_"/>
    <w:link w:val="1d"/>
    <w:rsid w:val="007D3A3D"/>
    <w:rPr>
      <w:sz w:val="22"/>
      <w:szCs w:val="22"/>
      <w:shd w:val="clear" w:color="auto" w:fill="FFFFFF"/>
    </w:rPr>
  </w:style>
  <w:style w:type="paragraph" w:customStyle="1" w:styleId="1d">
    <w:name w:val="Основной текст1"/>
    <w:basedOn w:val="a"/>
    <w:link w:val="afff0"/>
    <w:rsid w:val="007D3A3D"/>
    <w:pPr>
      <w:widowControl w:val="0"/>
      <w:shd w:val="clear" w:color="auto" w:fill="FFFFFF"/>
      <w:spacing w:before="240" w:after="240" w:line="274" w:lineRule="exact"/>
    </w:pPr>
    <w:rPr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7D3A3D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7D3A3D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7D3A3D"/>
    <w:pPr>
      <w:spacing w:before="100" w:beforeAutospacing="1" w:after="100" w:afterAutospacing="1"/>
    </w:pPr>
  </w:style>
  <w:style w:type="character" w:styleId="afff1">
    <w:name w:val="footnote reference"/>
    <w:unhideWhenUsed/>
    <w:rsid w:val="007D3A3D"/>
    <w:rPr>
      <w:vertAlign w:val="superscript"/>
    </w:rPr>
  </w:style>
  <w:style w:type="paragraph" w:customStyle="1" w:styleId="afff2">
    <w:name w:val="Нормальный (таблица)"/>
    <w:basedOn w:val="a"/>
    <w:next w:val="a"/>
    <w:rsid w:val="007D3A3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report">
    <w:name w:val="report"/>
    <w:basedOn w:val="a"/>
    <w:rsid w:val="007D3A3D"/>
    <w:pPr>
      <w:spacing w:before="100" w:beforeAutospacing="1" w:after="100" w:afterAutospacing="1"/>
    </w:pPr>
  </w:style>
  <w:style w:type="paragraph" w:customStyle="1" w:styleId="afff3">
    <w:name w:val="a"/>
    <w:basedOn w:val="a"/>
    <w:rsid w:val="007D3A3D"/>
    <w:pPr>
      <w:spacing w:before="100" w:beforeAutospacing="1" w:after="100" w:afterAutospacing="1"/>
    </w:pPr>
  </w:style>
  <w:style w:type="paragraph" w:styleId="afff4">
    <w:name w:val="TOC Heading"/>
    <w:basedOn w:val="1"/>
    <w:next w:val="a"/>
    <w:qFormat/>
    <w:rsid w:val="007D3A3D"/>
    <w:pPr>
      <w:keepNext/>
      <w:keepLines/>
      <w:widowControl/>
      <w:autoSpaceDE/>
      <w:autoSpaceDN/>
      <w:adjustRightInd/>
      <w:spacing w:before="480" w:after="0" w:line="360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TitleChar">
    <w:name w:val="Title Char"/>
    <w:locked/>
    <w:rsid w:val="007D3A3D"/>
    <w:rPr>
      <w:rFonts w:ascii="Arial" w:hAnsi="Arial" w:cs="Arial"/>
      <w:b/>
      <w:bCs/>
      <w:kern w:val="28"/>
      <w:sz w:val="20"/>
      <w:szCs w:val="20"/>
      <w:lang w:eastAsia="ru-RU"/>
    </w:rPr>
  </w:style>
  <w:style w:type="numbering" w:customStyle="1" w:styleId="1e">
    <w:name w:val="Нет списка1"/>
    <w:next w:val="a2"/>
    <w:uiPriority w:val="99"/>
    <w:semiHidden/>
    <w:unhideWhenUsed/>
    <w:rsid w:val="00920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0765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60646">
                          <w:marLeft w:val="0"/>
                          <w:marRight w:val="6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F765A-72A6-459A-8028-72520E47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2203</Words>
  <Characters>12562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>Приложение</vt:lpstr>
      <vt:lpstr>ОБ УТВЕРЖДЕНИИ ОТЧЕТА ОБ ИСПОЛНЕНИИ МУНИЦИПАЛЬНОЙ ПРОГРАММЫ «РАЗВИТИЕ КУЛЬТУРЫ И</vt:lpstr>
      <vt:lpstr>        Оценка степени достижения целевых показателей</vt:lpstr>
      <vt:lpstr>        </vt:lpstr>
      <vt:lpstr>        </vt:lpstr>
      <vt:lpstr>        </vt:lpstr>
      <vt:lpstr>        </vt:lpstr>
      <vt:lpstr>        Оценка степени достижения целевых показателей</vt:lpstr>
      <vt:lpstr>        </vt:lpstr>
      <vt:lpstr>        </vt:lpstr>
      <vt:lpstr>        </vt:lpstr>
      <vt:lpstr>        </vt:lpstr>
      <vt:lpstr>        Оценка степени достижения целевых показателей</vt:lpstr>
      <vt:lpstr>        </vt:lpstr>
      <vt:lpstr>        </vt:lpstr>
      <vt:lpstr>        </vt:lpstr>
      <vt:lpstr>        </vt:lpstr>
      <vt:lpstr>        Оценка степени достижения целевых показателей</vt:lpstr>
      <vt:lpstr>        </vt:lpstr>
      <vt:lpstr>        </vt:lpstr>
      <vt:lpstr>        </vt:lpstr>
      <vt:lpstr>        </vt:lpstr>
      <vt:lpstr>        Оценка степени достижения целевых показателей</vt:lpstr>
      <vt:lpstr>        </vt:lpstr>
      <vt:lpstr>        </vt:lpstr>
      <vt:lpstr>        </vt:lpstr>
      <vt:lpstr>        </vt:lpstr>
      <vt:lpstr>        </vt:lpstr>
      <vt:lpstr>        </vt:lpstr>
    </vt:vector>
  </TitlesOfParts>
  <Company>SPecialiST RePack</Company>
  <LinksUpToDate>false</LinksUpToDate>
  <CharactersWithSpaces>14736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nik</dc:creator>
  <cp:lastModifiedBy>Gigabyte</cp:lastModifiedBy>
  <cp:revision>9</cp:revision>
  <dcterms:created xsi:type="dcterms:W3CDTF">2019-04-10T02:02:00Z</dcterms:created>
  <dcterms:modified xsi:type="dcterms:W3CDTF">2021-12-17T05:41:00Z</dcterms:modified>
</cp:coreProperties>
</file>